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909" w:rsidRDefault="00F20909" w:rsidP="00F20909">
      <w:pPr>
        <w:jc w:val="right"/>
        <w:rPr>
          <w:rFonts w:ascii="Calibri" w:hAnsi="Calibri" w:cs="Calibri"/>
          <w:b/>
          <w:smallCaps/>
        </w:rPr>
      </w:pPr>
      <w:r>
        <w:rPr>
          <w:rFonts w:ascii="Calibri" w:hAnsi="Calibri" w:cs="Calibri"/>
          <w:smallCaps/>
        </w:rPr>
        <w:t xml:space="preserve">Allegato </w:t>
      </w:r>
      <w:r>
        <w:rPr>
          <w:rFonts w:ascii="Calibri" w:hAnsi="Calibri" w:cs="Calibri"/>
          <w:b/>
          <w:smallCaps/>
        </w:rPr>
        <w:t>G</w:t>
      </w:r>
    </w:p>
    <w:p w:rsidR="00F20909" w:rsidRDefault="00F20909" w:rsidP="00F20909">
      <w:pPr>
        <w:jc w:val="center"/>
        <w:rPr>
          <w:rFonts w:ascii="Calibri" w:hAnsi="Calibri" w:cs="Calibri"/>
        </w:rPr>
      </w:pPr>
      <w:r>
        <w:rPr>
          <w:rFonts w:ascii="Calibri" w:hAnsi="Calibri" w:cs="Calibri"/>
          <w:b/>
          <w:smallCaps/>
        </w:rPr>
        <w:t>Richiesta liquidazione anticipo</w:t>
      </w:r>
    </w:p>
    <w:p w:rsidR="00F20909" w:rsidRDefault="00F20909" w:rsidP="001A5C3C">
      <w:pPr>
        <w:spacing w:line="360" w:lineRule="auto"/>
        <w:jc w:val="both"/>
        <w:rPr>
          <w:rFonts w:ascii="Calibri" w:hAnsi="Calibri" w:cs="Calibri"/>
        </w:rPr>
      </w:pPr>
    </w:p>
    <w:p w:rsidR="00F20909" w:rsidRDefault="00F20909" w:rsidP="001A5C3C">
      <w:pPr>
        <w:spacing w:line="360" w:lineRule="auto"/>
        <w:jc w:val="both"/>
        <w:rPr>
          <w:rFonts w:ascii="Calibri" w:hAnsi="Calibri" w:cs="Calibri"/>
        </w:rPr>
      </w:pPr>
      <w:r>
        <w:rPr>
          <w:rFonts w:ascii="Calibri" w:hAnsi="Calibri" w:cs="Calibri"/>
        </w:rPr>
        <w:t xml:space="preserve">Il/la sottoscritto/a ________________________________ nato/a a _____________________ il ______________ Cod. </w:t>
      </w:r>
      <w:proofErr w:type="spellStart"/>
      <w:r>
        <w:rPr>
          <w:rFonts w:ascii="Calibri" w:hAnsi="Calibri" w:cs="Calibri"/>
        </w:rPr>
        <w:t>Fisc</w:t>
      </w:r>
      <w:proofErr w:type="spellEnd"/>
      <w:r>
        <w:rPr>
          <w:rFonts w:ascii="Calibri" w:hAnsi="Calibri" w:cs="Calibri"/>
        </w:rPr>
        <w:t xml:space="preserve">. _________________, in qualità di _________________________________ </w:t>
      </w:r>
      <w:proofErr w:type="gramStart"/>
      <w:r>
        <w:rPr>
          <w:rFonts w:ascii="Calibri" w:hAnsi="Calibri" w:cs="Calibri"/>
        </w:rPr>
        <w:t>del  _</w:t>
      </w:r>
      <w:proofErr w:type="gramEnd"/>
      <w:r>
        <w:rPr>
          <w:rFonts w:ascii="Calibri" w:hAnsi="Calibri" w:cs="Calibri"/>
        </w:rPr>
        <w:t xml:space="preserve">_______________________________________ Cod. </w:t>
      </w:r>
      <w:proofErr w:type="spellStart"/>
      <w:r>
        <w:rPr>
          <w:rFonts w:ascii="Calibri" w:hAnsi="Calibri" w:cs="Calibri"/>
        </w:rPr>
        <w:t>Fisc</w:t>
      </w:r>
      <w:proofErr w:type="spellEnd"/>
      <w:r>
        <w:rPr>
          <w:rFonts w:ascii="Calibri" w:hAnsi="Calibri" w:cs="Calibri"/>
        </w:rPr>
        <w:t>.________________</w:t>
      </w:r>
    </w:p>
    <w:p w:rsidR="00F20909" w:rsidRDefault="00F20909" w:rsidP="001A5C3C">
      <w:pPr>
        <w:spacing w:line="360" w:lineRule="auto"/>
        <w:jc w:val="both"/>
        <w:rPr>
          <w:rFonts w:ascii="Calibri" w:hAnsi="Calibri" w:cs="Calibri"/>
        </w:rPr>
      </w:pPr>
      <w:r>
        <w:rPr>
          <w:rFonts w:ascii="Calibri" w:hAnsi="Calibri" w:cs="Calibri"/>
        </w:rPr>
        <w:t xml:space="preserve">P. IVA____________________, </w:t>
      </w:r>
    </w:p>
    <w:p w:rsidR="00F20909" w:rsidRDefault="00F20909" w:rsidP="00F20909">
      <w:pPr>
        <w:jc w:val="both"/>
        <w:rPr>
          <w:rFonts w:ascii="Calibri" w:hAnsi="Calibri" w:cs="Calibri"/>
        </w:rPr>
      </w:pPr>
    </w:p>
    <w:p w:rsidR="00F20909" w:rsidRDefault="00F20909" w:rsidP="00F20909">
      <w:pPr>
        <w:spacing w:line="276" w:lineRule="auto"/>
        <w:jc w:val="both"/>
        <w:rPr>
          <w:rFonts w:ascii="Calibri" w:hAnsi="Calibri" w:cs="Calibri"/>
        </w:rPr>
      </w:pPr>
      <w:r w:rsidRPr="00C656E5">
        <w:rPr>
          <w:rFonts w:ascii="Calibri" w:hAnsi="Calibri" w:cs="Calibri"/>
        </w:rPr>
        <w:t>beneficiario del contributo concesso ai sensi del decreto n. _____ del ________</w:t>
      </w:r>
      <w:r>
        <w:rPr>
          <w:rFonts w:ascii="Calibri" w:hAnsi="Calibri" w:cs="Calibri"/>
        </w:rPr>
        <w:t xml:space="preserve"> </w:t>
      </w:r>
    </w:p>
    <w:p w:rsidR="00F20909" w:rsidRDefault="00F20909" w:rsidP="00F20909">
      <w:pPr>
        <w:spacing w:line="276" w:lineRule="auto"/>
        <w:jc w:val="both"/>
        <w:rPr>
          <w:rFonts w:ascii="Calibri" w:hAnsi="Calibri" w:cs="Calibri"/>
        </w:rPr>
      </w:pPr>
      <w:r>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20909" w:rsidRDefault="00F20909" w:rsidP="00F20909">
      <w:pPr>
        <w:spacing w:before="113" w:after="113"/>
        <w:jc w:val="center"/>
        <w:rPr>
          <w:rFonts w:ascii="Calibri" w:hAnsi="Calibri" w:cs="Calibri"/>
        </w:rPr>
      </w:pPr>
      <w:r>
        <w:rPr>
          <w:rFonts w:ascii="Calibri" w:hAnsi="Calibri" w:cs="Calibri"/>
        </w:rPr>
        <w:t>chiede</w:t>
      </w:r>
    </w:p>
    <w:p w:rsidR="00F20909" w:rsidRDefault="00F20909" w:rsidP="00F20909">
      <w:pPr>
        <w:ind w:left="113"/>
        <w:jc w:val="both"/>
        <w:rPr>
          <w:rFonts w:ascii="Calibri" w:hAnsi="Calibri" w:cs="Calibri"/>
        </w:rPr>
      </w:pPr>
      <w:r>
        <w:rPr>
          <w:rFonts w:ascii="Calibri" w:hAnsi="Calibri" w:cs="Calibri"/>
        </w:rPr>
        <w:t>la liquidazione dell’anticipo del contributo spettante con riferimento all’istanza n. (codice identificativo) _________________________________________________, mediante accredito sul conto corrente dedicato dichiarato in sede di presentazione della domanda</w:t>
      </w:r>
    </w:p>
    <w:p w:rsidR="00F20909" w:rsidRDefault="00F20909" w:rsidP="00F20909">
      <w:pPr>
        <w:rPr>
          <w:rFonts w:ascii="Calibri" w:hAnsi="Calibri" w:cs="Calibri"/>
        </w:rPr>
      </w:pPr>
    </w:p>
    <w:p w:rsidR="00F20909" w:rsidRDefault="00F20909" w:rsidP="00F20909">
      <w:pPr>
        <w:rPr>
          <w:rFonts w:ascii="Calibri" w:hAnsi="Calibri" w:cs="Calibri"/>
        </w:rPr>
      </w:pPr>
      <w:r>
        <w:rPr>
          <w:rFonts w:ascii="Calibri" w:hAnsi="Calibri" w:cs="Calibri"/>
        </w:rPr>
        <w:t>A tal fine, attesta quanto segue:</w:t>
      </w:r>
    </w:p>
    <w:p w:rsidR="00F20909" w:rsidRDefault="00F20909" w:rsidP="00F20909">
      <w:pPr>
        <w:rPr>
          <w:rFonts w:ascii="Calibri" w:hAnsi="Calibri" w:cs="Calibri"/>
        </w:rPr>
      </w:pPr>
    </w:p>
    <w:p w:rsidR="00F20909" w:rsidRDefault="00F20909" w:rsidP="00F20909">
      <w:pPr>
        <w:numPr>
          <w:ilvl w:val="0"/>
          <w:numId w:val="1"/>
        </w:numPr>
        <w:tabs>
          <w:tab w:val="left" w:pos="284"/>
        </w:tabs>
        <w:spacing w:line="360" w:lineRule="auto"/>
        <w:ind w:left="284" w:hanging="284"/>
        <w:jc w:val="both"/>
        <w:rPr>
          <w:rFonts w:ascii="Calibri" w:hAnsi="Calibri" w:cs="Calibri"/>
        </w:rPr>
      </w:pPr>
      <w:r>
        <w:rPr>
          <w:rFonts w:ascii="Calibri" w:hAnsi="Calibri" w:cs="Calibri"/>
        </w:rPr>
        <w:t>l soggetto rappresentato è in regola con gli adempimenti connessi al rispetto del Contratto Collettivo Nazionale del Lavoro del settore di appartenenza ed alle leggi sociali e di sicurezza sul lavoro;</w:t>
      </w:r>
    </w:p>
    <w:p w:rsidR="00F20909" w:rsidRDefault="00F20909" w:rsidP="00F20909">
      <w:pPr>
        <w:spacing w:before="113" w:after="113" w:line="360" w:lineRule="auto"/>
        <w:jc w:val="center"/>
        <w:rPr>
          <w:rFonts w:ascii="Calibri" w:hAnsi="Calibri" w:cs="Calibri"/>
        </w:rPr>
      </w:pPr>
      <w:r>
        <w:rPr>
          <w:rFonts w:ascii="Calibri" w:hAnsi="Calibri" w:cs="Calibri"/>
        </w:rPr>
        <w:t>e altresì allega conformemente a quanto previsto nel par L dell’avviso pubblico:</w:t>
      </w:r>
    </w:p>
    <w:p w:rsidR="00F20909" w:rsidRPr="00E80CA5" w:rsidRDefault="00F20909" w:rsidP="00F20909">
      <w:pPr>
        <w:numPr>
          <w:ilvl w:val="0"/>
          <w:numId w:val="1"/>
        </w:numPr>
        <w:spacing w:line="360" w:lineRule="auto"/>
        <w:ind w:left="360"/>
        <w:jc w:val="both"/>
        <w:rPr>
          <w:rFonts w:ascii="Calibri" w:hAnsi="Calibri" w:cs="Calibri"/>
        </w:rPr>
      </w:pPr>
      <w:r w:rsidRPr="00E80CA5">
        <w:rPr>
          <w:rFonts w:ascii="Calibri" w:hAnsi="Calibri" w:cs="Calibri"/>
        </w:rPr>
        <w:t>Copia di almeno una fattura di spesa quietanzata, comprovante l’onere della spesa sostenuta per l’avvio progettuale;</w:t>
      </w:r>
    </w:p>
    <w:p w:rsidR="00F20909" w:rsidRDefault="00F20909" w:rsidP="00F20909">
      <w:pPr>
        <w:jc w:val="both"/>
        <w:rPr>
          <w:rFonts w:ascii="Calibri" w:hAnsi="Calibri" w:cs="Calibri"/>
        </w:rPr>
      </w:pPr>
    </w:p>
    <w:p w:rsidR="00F20909" w:rsidRDefault="00F20909" w:rsidP="00F20909">
      <w:pPr>
        <w:jc w:val="both"/>
        <w:rPr>
          <w:rFonts w:ascii="Calibri" w:hAnsi="Calibri" w:cs="Calibri"/>
        </w:rPr>
      </w:pPr>
    </w:p>
    <w:p w:rsidR="00F20909" w:rsidRDefault="00F20909" w:rsidP="00F20909">
      <w:pPr>
        <w:tabs>
          <w:tab w:val="left" w:pos="543"/>
        </w:tabs>
        <w:jc w:val="center"/>
        <w:rPr>
          <w:rFonts w:ascii="Calibri" w:hAnsi="Calibri" w:cs="Calibri"/>
        </w:rPr>
      </w:pPr>
      <w:r>
        <w:rPr>
          <w:rFonts w:ascii="Calibri" w:hAnsi="Calibri" w:cs="Calibri"/>
        </w:rPr>
        <w:t xml:space="preserve">Luogo e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Il Legale Rappresentante </w:t>
      </w:r>
      <w:r>
        <w:rPr>
          <w:rFonts w:ascii="Calibri" w:hAnsi="Calibri" w:cs="Calibri"/>
          <w:vertAlign w:val="superscript"/>
        </w:rPr>
        <w:t>(1)</w:t>
      </w:r>
    </w:p>
    <w:p w:rsidR="00F20909" w:rsidRDefault="00F20909" w:rsidP="00F20909">
      <w:pPr>
        <w:tabs>
          <w:tab w:val="left" w:pos="543"/>
        </w:tabs>
        <w:jc w:val="center"/>
        <w:rPr>
          <w:rFonts w:ascii="Calibri" w:hAnsi="Calibri" w:cs="Calibri"/>
        </w:rPr>
      </w:pPr>
    </w:p>
    <w:p w:rsidR="00F20909" w:rsidRDefault="00F20909" w:rsidP="00F20909">
      <w:pPr>
        <w:tabs>
          <w:tab w:val="left" w:pos="543"/>
        </w:tabs>
        <w:jc w:val="center"/>
        <w:rPr>
          <w:rFonts w:ascii="Calibri" w:hAnsi="Calibri" w:cs="Calibri"/>
        </w:rPr>
      </w:pPr>
    </w:p>
    <w:p w:rsidR="00F20909" w:rsidRDefault="00F20909" w:rsidP="00F20909">
      <w:pPr>
        <w:tabs>
          <w:tab w:val="left" w:pos="543"/>
        </w:tabs>
        <w:spacing w:after="200" w:line="276" w:lineRule="auto"/>
        <w:jc w:val="both"/>
        <w:rPr>
          <w:rFonts w:ascii="Calibri" w:hAnsi="Calibri" w:cs="Calibri"/>
          <w:smallCaps/>
        </w:rPr>
      </w:pPr>
      <w:r>
        <w:rPr>
          <w:rFonts w:ascii="Calibri" w:hAnsi="Calibri" w:cs="Calibri"/>
          <w:vertAlign w:val="superscript"/>
        </w:rPr>
        <w:t>(1) Firma semplice allegando copia fotostatica di valido documento di identità, ovvero firma semplice apposta in presenza del dipendente addetto a ricevere le istanze (DPR 28/12/2000 n. 445).</w:t>
      </w:r>
    </w:p>
    <w:p w:rsidR="00F20909" w:rsidRDefault="00F20909" w:rsidP="00F20909">
      <w:pPr>
        <w:autoSpaceDE w:val="0"/>
        <w:jc w:val="center"/>
        <w:rPr>
          <w:rFonts w:ascii="Calibri" w:hAnsi="Calibri" w:cs="Calibri"/>
          <w:smallCaps/>
        </w:rPr>
      </w:pPr>
    </w:p>
    <w:p w:rsidR="002F049C" w:rsidRDefault="00897580"/>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p w:rsidR="00F20909" w:rsidRDefault="00F20909" w:rsidP="00F20909">
      <w:pPr>
        <w:pageBreakBefore/>
        <w:jc w:val="right"/>
        <w:rPr>
          <w:rFonts w:ascii="Calibri" w:hAnsi="Calibri" w:cs="Calibri"/>
          <w:smallCaps/>
        </w:rPr>
      </w:pPr>
      <w:r>
        <w:rPr>
          <w:rFonts w:ascii="Calibri" w:hAnsi="Calibri" w:cs="Calibri"/>
          <w:smallCaps/>
        </w:rPr>
        <w:lastRenderedPageBreak/>
        <w:t>Allegato H</w:t>
      </w:r>
    </w:p>
    <w:p w:rsidR="00F20909" w:rsidRPr="007B27A6" w:rsidRDefault="00F20909" w:rsidP="00F20909">
      <w:pPr>
        <w:jc w:val="center"/>
        <w:rPr>
          <w:rFonts w:ascii="Calibri" w:hAnsi="Calibri" w:cs="Calibri"/>
          <w:b/>
          <w:smallCaps/>
        </w:rPr>
      </w:pPr>
      <w:r w:rsidRPr="007B27A6">
        <w:rPr>
          <w:rFonts w:ascii="Calibri" w:hAnsi="Calibri" w:cs="Calibri"/>
          <w:b/>
          <w:smallCaps/>
        </w:rPr>
        <w:t>Richiesta di liquidazione saldo</w:t>
      </w:r>
    </w:p>
    <w:p w:rsidR="00F20909" w:rsidRDefault="00F20909" w:rsidP="00F20909">
      <w:pPr>
        <w:jc w:val="both"/>
        <w:rPr>
          <w:rFonts w:ascii="Calibri" w:hAnsi="Calibri" w:cs="Calibri"/>
          <w:smallCaps/>
        </w:rPr>
      </w:pPr>
    </w:p>
    <w:p w:rsidR="00F20909" w:rsidRDefault="00F20909" w:rsidP="00F20909">
      <w:pPr>
        <w:autoSpaceDE w:val="0"/>
        <w:spacing w:line="360" w:lineRule="auto"/>
        <w:rPr>
          <w:rFonts w:ascii="Calibri" w:hAnsi="Calibri" w:cs="Calibri"/>
        </w:rPr>
      </w:pPr>
      <w:r>
        <w:rPr>
          <w:rFonts w:ascii="Calibri" w:hAnsi="Calibri" w:cs="Calibri"/>
        </w:rPr>
        <w:t xml:space="preserve">Il/la sottoscritto/a _____________________________________ nato/a a ___________________ il________________ residente in ______________ Cod. </w:t>
      </w:r>
      <w:proofErr w:type="spellStart"/>
      <w:r>
        <w:rPr>
          <w:rFonts w:ascii="Calibri" w:hAnsi="Calibri" w:cs="Calibri"/>
        </w:rPr>
        <w:t>Fisc</w:t>
      </w:r>
      <w:proofErr w:type="spellEnd"/>
      <w:r>
        <w:rPr>
          <w:rFonts w:ascii="Calibri" w:hAnsi="Calibri" w:cs="Calibri"/>
        </w:rPr>
        <w:t>. ______________________, in qualità di ____________________________________________________ C.F. _______________P. IVA______________</w:t>
      </w:r>
    </w:p>
    <w:p w:rsidR="00F20909" w:rsidRDefault="00F20909" w:rsidP="00F20909">
      <w:pPr>
        <w:autoSpaceDE w:val="0"/>
        <w:jc w:val="both"/>
        <w:rPr>
          <w:rFonts w:ascii="Calibri" w:hAnsi="Calibri" w:cs="Calibri"/>
        </w:rPr>
      </w:pPr>
      <w:r>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20909" w:rsidRDefault="00F20909" w:rsidP="00F20909">
      <w:pPr>
        <w:jc w:val="both"/>
        <w:rPr>
          <w:rFonts w:ascii="Calibri" w:hAnsi="Calibri" w:cs="Calibri"/>
        </w:rPr>
      </w:pPr>
    </w:p>
    <w:p w:rsidR="00F20909" w:rsidRDefault="00F20909" w:rsidP="00F20909">
      <w:pPr>
        <w:jc w:val="center"/>
        <w:rPr>
          <w:rFonts w:ascii="Calibri" w:hAnsi="Calibri" w:cs="Calibri"/>
        </w:rPr>
      </w:pPr>
      <w:r>
        <w:rPr>
          <w:rFonts w:ascii="Calibri" w:hAnsi="Calibri" w:cs="Calibri"/>
          <w:smallCaps/>
        </w:rPr>
        <w:t>chiede</w:t>
      </w:r>
    </w:p>
    <w:p w:rsidR="00F20909" w:rsidRDefault="00F20909" w:rsidP="00F20909">
      <w:pPr>
        <w:autoSpaceDE w:val="0"/>
        <w:spacing w:line="240" w:lineRule="atLeast"/>
        <w:jc w:val="center"/>
        <w:rPr>
          <w:rFonts w:ascii="Calibri" w:hAnsi="Calibri" w:cs="Calibri"/>
        </w:rPr>
      </w:pPr>
    </w:p>
    <w:p w:rsidR="00F20909" w:rsidRDefault="00F20909" w:rsidP="00F20909">
      <w:pPr>
        <w:autoSpaceDE w:val="0"/>
        <w:spacing w:line="360" w:lineRule="auto"/>
        <w:jc w:val="both"/>
        <w:rPr>
          <w:rFonts w:ascii="Calibri" w:hAnsi="Calibri" w:cs="Calibri"/>
        </w:rPr>
      </w:pPr>
      <w:r>
        <w:rPr>
          <w:rFonts w:ascii="Calibri" w:hAnsi="Calibri" w:cs="Calibri"/>
        </w:rPr>
        <w:t>la liquidazione a saldo del contributo spettante con riferimento all’istanza n. (codice identificativo) __________________, mediante accredito sul conto corrente intrattenuto presso</w:t>
      </w:r>
    </w:p>
    <w:p w:rsidR="00F20909" w:rsidRDefault="00F20909" w:rsidP="00F20909">
      <w:pPr>
        <w:autoSpaceDE w:val="0"/>
        <w:spacing w:line="360" w:lineRule="auto"/>
        <w:jc w:val="both"/>
        <w:rPr>
          <w:rFonts w:ascii="Calibri" w:hAnsi="Calibri" w:cs="Calibri"/>
        </w:rPr>
      </w:pPr>
      <w:r>
        <w:rPr>
          <w:rFonts w:ascii="Calibri" w:hAnsi="Calibri" w:cs="Calibri"/>
        </w:rPr>
        <w:t>_____________________________________ n. IBAN_______________________________________</w:t>
      </w:r>
      <w:proofErr w:type="gramStart"/>
      <w:r>
        <w:rPr>
          <w:rFonts w:ascii="Calibri" w:hAnsi="Calibri" w:cs="Calibri"/>
        </w:rPr>
        <w:t>_ .</w:t>
      </w:r>
      <w:proofErr w:type="gramEnd"/>
    </w:p>
    <w:p w:rsidR="00F20909" w:rsidRDefault="00F20909" w:rsidP="00F20909">
      <w:pPr>
        <w:autoSpaceDE w:val="0"/>
        <w:spacing w:line="240" w:lineRule="atLeast"/>
        <w:rPr>
          <w:rFonts w:ascii="Calibri" w:hAnsi="Calibri" w:cs="Calibri"/>
        </w:rPr>
      </w:pPr>
    </w:p>
    <w:p w:rsidR="00F20909" w:rsidRDefault="00F20909" w:rsidP="00F20909">
      <w:pPr>
        <w:autoSpaceDE w:val="0"/>
        <w:spacing w:line="240" w:lineRule="atLeast"/>
        <w:rPr>
          <w:rFonts w:ascii="Calibri" w:hAnsi="Calibri" w:cs="Calibri"/>
          <w:i/>
          <w:iCs/>
        </w:rPr>
      </w:pPr>
      <w:r>
        <w:rPr>
          <w:rFonts w:ascii="Calibri" w:hAnsi="Calibri" w:cs="Calibri"/>
        </w:rPr>
        <w:t>A tal fine, attesta quanto segue:</w:t>
      </w:r>
    </w:p>
    <w:p w:rsidR="00F20909" w:rsidRDefault="00F20909" w:rsidP="00F20909">
      <w:pPr>
        <w:autoSpaceDE w:val="0"/>
        <w:spacing w:before="120"/>
        <w:rPr>
          <w:rFonts w:ascii="Calibri" w:hAnsi="Calibri" w:cs="Calibri"/>
        </w:rPr>
      </w:pPr>
      <w:r>
        <w:rPr>
          <w:rFonts w:ascii="Calibri" w:hAnsi="Calibri" w:cs="Calibri"/>
          <w:i/>
          <w:iCs/>
        </w:rPr>
        <w:t>(completare/</w:t>
      </w:r>
      <w:proofErr w:type="gramStart"/>
      <w:r>
        <w:rPr>
          <w:rFonts w:ascii="Calibri" w:hAnsi="Calibri" w:cs="Calibri"/>
          <w:i/>
          <w:iCs/>
        </w:rPr>
        <w:t>dichiarare  in</w:t>
      </w:r>
      <w:proofErr w:type="gramEnd"/>
      <w:r>
        <w:rPr>
          <w:rFonts w:ascii="Calibri" w:hAnsi="Calibri" w:cs="Calibri"/>
          <w:i/>
          <w:iCs/>
        </w:rPr>
        <w:t xml:space="preserve"> caso di richiedente impresa)</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non sono stati richiesti altri contributi pubblici di qualsiasi natura né indennizzi assicurativi e/o risarcimenti;</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l’investimento realizzato non ha comportato la sostituzione di beni che hanno fruito di un finanziamento pubblico nel corso dei cinque anni antecedenti la data indicata nell’avviso pubblico di cui alla Determinazione Dirigenziale del Comune di San Benedetto del Tronto n. _____ del __________;</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la spesa sostenuta per l’intervento ammesso a contributo ammonta ad € ________________ (IVA _____________</w:t>
      </w:r>
      <w:r>
        <w:rPr>
          <w:rStyle w:val="Rimandonotaapidipagina"/>
          <w:rFonts w:ascii="Calibri" w:hAnsi="Calibri" w:cs="Calibri"/>
        </w:rPr>
        <w:footnoteReference w:id="1"/>
      </w:r>
      <w:r>
        <w:rPr>
          <w:rFonts w:ascii="Calibri" w:hAnsi="Calibri" w:cs="Calibri"/>
        </w:rPr>
        <w:t xml:space="preserve"> ammontante ad € __________________);</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i beni mobili acquistati sono tutti nuovi di fabbrica, privi di vincoli e ipoteche;</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la documentazione probante il costo sostenuto risulta regolarmente pagata secondo le modalità specificate nella documentazione presentata per la richiesta di liquidazione finale;</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l’intervento è stato realizzato nel rispetto delle necessarie autorizzazioni (demaniali, urbanistiche, sanitarie, ambientali, ecc);</w:t>
      </w: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in conformità all’articolo 56 del Reg. (</w:t>
      </w:r>
      <w:proofErr w:type="gramStart"/>
      <w:r>
        <w:rPr>
          <w:rFonts w:ascii="Calibri" w:hAnsi="Calibri" w:cs="Calibri"/>
        </w:rPr>
        <w:t>CE )</w:t>
      </w:r>
      <w:proofErr w:type="gramEnd"/>
      <w:r>
        <w:rPr>
          <w:rFonts w:ascii="Calibri" w:hAnsi="Calibri" w:cs="Calibri"/>
        </w:rPr>
        <w:t xml:space="preserve"> n. 1198/2006, l’impegno a non vendere, cedere o mutare la destinazione d’uso dei beni oggetto di finanziamento rispetto alle finalità del progetto di intervento ammesso a finanziamento, per la durata di anni 5 a decorrere dalla data di accertamento amministrativo esperito in fase di liquidazione finale.</w:t>
      </w:r>
    </w:p>
    <w:p w:rsidR="00F20909" w:rsidRDefault="00F20909" w:rsidP="00F20909">
      <w:pPr>
        <w:autoSpaceDE w:val="0"/>
        <w:spacing w:line="240" w:lineRule="atLeast"/>
        <w:jc w:val="both"/>
        <w:rPr>
          <w:rFonts w:ascii="Calibri" w:hAnsi="Calibri" w:cs="Calibri"/>
        </w:rPr>
      </w:pPr>
    </w:p>
    <w:p w:rsidR="00F20909" w:rsidRDefault="00F20909" w:rsidP="00F20909">
      <w:pPr>
        <w:autoSpaceDE w:val="0"/>
        <w:spacing w:line="240" w:lineRule="atLeast"/>
        <w:jc w:val="both"/>
        <w:rPr>
          <w:rFonts w:ascii="Calibri" w:hAnsi="Calibri" w:cs="Calibri"/>
        </w:rPr>
      </w:pPr>
    </w:p>
    <w:p w:rsidR="00F20909" w:rsidRDefault="00F20909" w:rsidP="00F20909">
      <w:pPr>
        <w:autoSpaceDE w:val="0"/>
        <w:spacing w:line="240" w:lineRule="atLeast"/>
        <w:jc w:val="center"/>
        <w:rPr>
          <w:rFonts w:ascii="Calibri" w:hAnsi="Calibri" w:cs="Calibri"/>
          <w:vertAlign w:val="superscript"/>
        </w:rPr>
      </w:pPr>
      <w:r>
        <w:rPr>
          <w:rFonts w:ascii="Calibri" w:hAnsi="Calibri" w:cs="Calibri"/>
        </w:rPr>
        <w:t xml:space="preserve">Luogo e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Il Legale Rappresentante </w:t>
      </w:r>
      <w:r>
        <w:rPr>
          <w:rFonts w:ascii="Calibri" w:hAnsi="Calibri" w:cs="Calibri"/>
          <w:vertAlign w:val="superscript"/>
        </w:rPr>
        <w:t>(*)</w:t>
      </w:r>
    </w:p>
    <w:p w:rsidR="00F20909" w:rsidRDefault="00F20909" w:rsidP="00F20909">
      <w:pPr>
        <w:autoSpaceDE w:val="0"/>
        <w:spacing w:line="240" w:lineRule="atLeast"/>
        <w:jc w:val="both"/>
        <w:rPr>
          <w:rFonts w:ascii="Calibri" w:hAnsi="Calibri" w:cs="Calibri"/>
          <w:vertAlign w:val="superscript"/>
        </w:rPr>
      </w:pPr>
    </w:p>
    <w:tbl>
      <w:tblPr>
        <w:tblW w:w="0" w:type="auto"/>
        <w:tblInd w:w="28" w:type="dxa"/>
        <w:tblLayout w:type="fixed"/>
        <w:tblLook w:val="0000" w:firstRow="0" w:lastRow="0" w:firstColumn="0" w:lastColumn="0" w:noHBand="0" w:noVBand="0"/>
      </w:tblPr>
      <w:tblGrid>
        <w:gridCol w:w="4390"/>
        <w:gridCol w:w="5814"/>
      </w:tblGrid>
      <w:tr w:rsidR="00F20909" w:rsidTr="00192A44">
        <w:trPr>
          <w:trHeight w:val="693"/>
        </w:trPr>
        <w:tc>
          <w:tcPr>
            <w:tcW w:w="4390" w:type="dxa"/>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c>
          <w:tcPr>
            <w:tcW w:w="5814" w:type="dxa"/>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r>
    </w:tbl>
    <w:p w:rsidR="00F20909" w:rsidRDefault="00F20909" w:rsidP="00F20909">
      <w:pPr>
        <w:jc w:val="both"/>
        <w:rPr>
          <w:rFonts w:ascii="Calibri" w:eastAsia="SimSun" w:hAnsi="Calibri" w:cs="Calibri"/>
        </w:rPr>
      </w:pPr>
    </w:p>
    <w:p w:rsidR="00F20909" w:rsidRDefault="00F20909" w:rsidP="00F20909">
      <w:pPr>
        <w:jc w:val="both"/>
        <w:rPr>
          <w:rFonts w:ascii="Calibri" w:hAnsi="Calibri" w:cs="Calibri"/>
          <w:smallCaps/>
        </w:rPr>
      </w:pPr>
      <w:r>
        <w:rPr>
          <w:rFonts w:ascii="Calibri" w:eastAsia="SimSun" w:hAnsi="Calibri" w:cs="Calibri"/>
        </w:rPr>
        <w:t>(*) Firma semplice allegando copia fotostatica di valido documento di identità, ovvero firma semplice apposta in presenza del dipendente addetto a ricevere le istanze (DPR 28/12/2000 n. 445).</w:t>
      </w:r>
    </w:p>
    <w:p w:rsidR="00F20909" w:rsidRDefault="00F20909" w:rsidP="00F20909">
      <w:pPr>
        <w:pageBreakBefore/>
        <w:jc w:val="right"/>
        <w:rPr>
          <w:rFonts w:ascii="Calibri" w:hAnsi="Calibri" w:cs="Calibri"/>
          <w:smallCaps/>
        </w:rPr>
      </w:pPr>
      <w:r>
        <w:rPr>
          <w:rFonts w:ascii="Calibri" w:hAnsi="Calibri" w:cs="Calibri"/>
          <w:smallCaps/>
        </w:rPr>
        <w:lastRenderedPageBreak/>
        <w:t>allegato I</w:t>
      </w:r>
    </w:p>
    <w:p w:rsidR="00F20909" w:rsidRDefault="00F20909" w:rsidP="00F20909">
      <w:pPr>
        <w:jc w:val="right"/>
        <w:rPr>
          <w:rFonts w:ascii="Calibri" w:hAnsi="Calibri" w:cs="Calibri"/>
          <w:smallCaps/>
        </w:rPr>
      </w:pPr>
    </w:p>
    <w:p w:rsidR="00F20909" w:rsidRDefault="00F20909" w:rsidP="00F20909">
      <w:pPr>
        <w:spacing w:after="200" w:line="276" w:lineRule="exact"/>
        <w:jc w:val="center"/>
        <w:rPr>
          <w:rFonts w:ascii="Calibri" w:hAnsi="Calibri" w:cs="Calibri"/>
          <w:smallCaps/>
        </w:rPr>
      </w:pPr>
      <w:r>
        <w:rPr>
          <w:rFonts w:ascii="Calibri" w:hAnsi="Calibri" w:cs="Calibri"/>
          <w:b/>
          <w:smallCaps/>
          <w:color w:val="00000A"/>
          <w:shd w:val="clear" w:color="auto" w:fill="FFFFFF"/>
        </w:rPr>
        <w:t>Quadro economico finale</w:t>
      </w:r>
    </w:p>
    <w:p w:rsidR="00F20909" w:rsidRDefault="00F20909" w:rsidP="00F20909">
      <w:pPr>
        <w:jc w:val="center"/>
        <w:rPr>
          <w:rFonts w:ascii="Calibri" w:hAnsi="Calibri" w:cs="Calibri"/>
          <w:smallCaps/>
        </w:rPr>
      </w:pPr>
    </w:p>
    <w:tbl>
      <w:tblPr>
        <w:tblW w:w="9950" w:type="dxa"/>
        <w:tblInd w:w="-15" w:type="dxa"/>
        <w:tblLayout w:type="fixed"/>
        <w:tblCellMar>
          <w:left w:w="70" w:type="dxa"/>
          <w:right w:w="70" w:type="dxa"/>
        </w:tblCellMar>
        <w:tblLook w:val="0000" w:firstRow="0" w:lastRow="0" w:firstColumn="0" w:lastColumn="0" w:noHBand="0" w:noVBand="0"/>
      </w:tblPr>
      <w:tblGrid>
        <w:gridCol w:w="3629"/>
        <w:gridCol w:w="41"/>
        <w:gridCol w:w="20"/>
        <w:gridCol w:w="830"/>
        <w:gridCol w:w="1510"/>
        <w:gridCol w:w="1550"/>
        <w:gridCol w:w="2370"/>
      </w:tblGrid>
      <w:tr w:rsidR="00F20909" w:rsidTr="00192A44">
        <w:trPr>
          <w:cantSplit/>
          <w:trHeight w:val="344"/>
        </w:trPr>
        <w:tc>
          <w:tcPr>
            <w:tcW w:w="3690" w:type="dxa"/>
            <w:gridSpan w:val="3"/>
            <w:vMerge w:val="restart"/>
            <w:tcBorders>
              <w:top w:val="single" w:sz="4" w:space="0" w:color="000000"/>
              <w:left w:val="single" w:sz="4" w:space="0" w:color="000000"/>
              <w:bottom w:val="single" w:sz="4" w:space="0" w:color="000000"/>
            </w:tcBorders>
            <w:vAlign w:val="center"/>
          </w:tcPr>
          <w:p w:rsidR="00F20909" w:rsidRDefault="00F20909" w:rsidP="00192A44">
            <w:pPr>
              <w:pStyle w:val="a"/>
              <w:jc w:val="center"/>
              <w:rPr>
                <w:rFonts w:ascii="Calibri" w:hAnsi="Calibri" w:cs="Calibri"/>
                <w:smallCaps/>
              </w:rPr>
            </w:pPr>
            <w:r>
              <w:rPr>
                <w:rFonts w:ascii="Calibri" w:hAnsi="Calibri" w:cs="Calibri"/>
                <w:smallCaps/>
              </w:rPr>
              <w:t>fornitore</w:t>
            </w:r>
          </w:p>
        </w:tc>
        <w:tc>
          <w:tcPr>
            <w:tcW w:w="2340" w:type="dxa"/>
            <w:gridSpan w:val="2"/>
            <w:tcBorders>
              <w:top w:val="single" w:sz="4" w:space="0" w:color="000000"/>
              <w:left w:val="single" w:sz="4" w:space="0" w:color="000000"/>
              <w:bottom w:val="single" w:sz="4" w:space="0" w:color="000000"/>
            </w:tcBorders>
            <w:vAlign w:val="center"/>
          </w:tcPr>
          <w:p w:rsidR="00F20909" w:rsidRDefault="00F20909" w:rsidP="00192A44">
            <w:pPr>
              <w:pStyle w:val="a"/>
              <w:jc w:val="center"/>
              <w:rPr>
                <w:rFonts w:ascii="Calibri" w:hAnsi="Calibri" w:cs="Calibri"/>
                <w:smallCaps/>
              </w:rPr>
            </w:pPr>
            <w:r>
              <w:rPr>
                <w:rFonts w:ascii="Calibri" w:hAnsi="Calibri" w:cs="Calibri"/>
                <w:smallCaps/>
              </w:rPr>
              <w:t>preventivo/fattura</w:t>
            </w:r>
          </w:p>
        </w:tc>
        <w:tc>
          <w:tcPr>
            <w:tcW w:w="1550" w:type="dxa"/>
            <w:tcBorders>
              <w:top w:val="single" w:sz="4" w:space="0" w:color="000000"/>
              <w:left w:val="single" w:sz="4" w:space="0" w:color="000000"/>
              <w:bottom w:val="single" w:sz="4" w:space="0" w:color="000000"/>
            </w:tcBorders>
            <w:vAlign w:val="center"/>
          </w:tcPr>
          <w:p w:rsidR="00F20909" w:rsidRDefault="00F20909" w:rsidP="00192A44">
            <w:pPr>
              <w:pStyle w:val="a"/>
              <w:jc w:val="center"/>
              <w:rPr>
                <w:rFonts w:ascii="Calibri" w:hAnsi="Calibri" w:cs="Calibri"/>
                <w:smallCaps/>
              </w:rPr>
            </w:pPr>
            <w:r>
              <w:rPr>
                <w:rFonts w:ascii="Calibri" w:hAnsi="Calibri" w:cs="Calibri"/>
                <w:smallCaps/>
              </w:rPr>
              <w:t>importo</w:t>
            </w:r>
            <w:r>
              <w:rPr>
                <w:rStyle w:val="Caratterenotaapidipagina"/>
                <w:rFonts w:ascii="Calibri" w:hAnsi="Calibri" w:cs="Calibri"/>
                <w:smallCaps/>
              </w:rPr>
              <w:footnoteReference w:id="2"/>
            </w:r>
          </w:p>
        </w:tc>
        <w:tc>
          <w:tcPr>
            <w:tcW w:w="2370" w:type="dxa"/>
            <w:tcBorders>
              <w:top w:val="single" w:sz="4" w:space="0" w:color="000000"/>
              <w:left w:val="single" w:sz="4" w:space="0" w:color="000000"/>
              <w:bottom w:val="single" w:sz="4" w:space="0" w:color="000000"/>
              <w:right w:val="single" w:sz="4" w:space="0" w:color="000000"/>
            </w:tcBorders>
            <w:vAlign w:val="center"/>
          </w:tcPr>
          <w:p w:rsidR="00F20909" w:rsidRDefault="00F20909" w:rsidP="00192A44">
            <w:pPr>
              <w:pStyle w:val="a"/>
              <w:jc w:val="center"/>
            </w:pPr>
            <w:r>
              <w:rPr>
                <w:rFonts w:ascii="Calibri" w:hAnsi="Calibri" w:cs="Calibri"/>
                <w:smallCaps/>
              </w:rPr>
              <w:t>modalità pagamento</w:t>
            </w:r>
          </w:p>
        </w:tc>
      </w:tr>
      <w:tr w:rsidR="00F20909" w:rsidTr="00192A44">
        <w:trPr>
          <w:cantSplit/>
        </w:trPr>
        <w:tc>
          <w:tcPr>
            <w:tcW w:w="3690" w:type="dxa"/>
            <w:gridSpan w:val="3"/>
            <w:vMerge/>
            <w:tcBorders>
              <w:top w:val="single" w:sz="4" w:space="0" w:color="000000"/>
              <w:left w:val="single" w:sz="4" w:space="0" w:color="000000"/>
              <w:bottom w:val="single" w:sz="4" w:space="0" w:color="000000"/>
            </w:tcBorders>
            <w:vAlign w:val="center"/>
          </w:tcPr>
          <w:p w:rsidR="00F20909" w:rsidRDefault="00F20909" w:rsidP="00192A44">
            <w:pPr>
              <w:pStyle w:val="a"/>
              <w:snapToGrid w:val="0"/>
              <w:rPr>
                <w:rFonts w:ascii="Calibri" w:hAnsi="Calibri" w:cs="Calibri"/>
                <w:smallCaps/>
              </w:rPr>
            </w:pPr>
          </w:p>
        </w:tc>
        <w:tc>
          <w:tcPr>
            <w:tcW w:w="830" w:type="dxa"/>
            <w:tcBorders>
              <w:top w:val="single" w:sz="4" w:space="0" w:color="000000"/>
              <w:left w:val="single" w:sz="4" w:space="0" w:color="000000"/>
              <w:bottom w:val="single" w:sz="4" w:space="0" w:color="000000"/>
            </w:tcBorders>
            <w:vAlign w:val="center"/>
          </w:tcPr>
          <w:p w:rsidR="00F20909" w:rsidRDefault="00F20909" w:rsidP="00192A44">
            <w:pPr>
              <w:pStyle w:val="a"/>
              <w:rPr>
                <w:rFonts w:ascii="Calibri" w:hAnsi="Calibri" w:cs="Calibri"/>
              </w:rPr>
            </w:pPr>
            <w:r>
              <w:rPr>
                <w:rFonts w:ascii="Calibri" w:hAnsi="Calibri" w:cs="Calibri"/>
              </w:rPr>
              <w:t>n.</w:t>
            </w:r>
          </w:p>
        </w:tc>
        <w:tc>
          <w:tcPr>
            <w:tcW w:w="1510" w:type="dxa"/>
            <w:tcBorders>
              <w:top w:val="single" w:sz="4" w:space="0" w:color="000000"/>
              <w:left w:val="single" w:sz="4" w:space="0" w:color="000000"/>
              <w:bottom w:val="single" w:sz="4" w:space="0" w:color="000000"/>
            </w:tcBorders>
            <w:vAlign w:val="center"/>
          </w:tcPr>
          <w:p w:rsidR="00F20909" w:rsidRDefault="00F20909" w:rsidP="00192A44">
            <w:pPr>
              <w:pStyle w:val="a"/>
              <w:rPr>
                <w:rFonts w:ascii="Calibri" w:hAnsi="Calibri" w:cs="Calibri"/>
              </w:rPr>
            </w:pPr>
            <w:r>
              <w:rPr>
                <w:rFonts w:ascii="Calibri" w:hAnsi="Calibri" w:cs="Calibri"/>
              </w:rPr>
              <w:t>data</w:t>
            </w:r>
          </w:p>
        </w:tc>
        <w:tc>
          <w:tcPr>
            <w:tcW w:w="1550" w:type="dxa"/>
            <w:tcBorders>
              <w:top w:val="single" w:sz="4" w:space="0" w:color="000000"/>
              <w:left w:val="single" w:sz="4" w:space="0" w:color="000000"/>
              <w:bottom w:val="single" w:sz="4" w:space="0" w:color="000000"/>
            </w:tcBorders>
            <w:vAlign w:val="center"/>
          </w:tcPr>
          <w:p w:rsidR="00F20909"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F20909"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Default="00F20909" w:rsidP="00F20909">
            <w:pPr>
              <w:pStyle w:val="a"/>
              <w:numPr>
                <w:ilvl w:val="0"/>
                <w:numId w:val="4"/>
              </w:numPr>
            </w:pPr>
            <w:r>
              <w:rPr>
                <w:rFonts w:ascii="Calibri" w:hAnsi="Calibri" w:cs="Calibri"/>
              </w:rPr>
              <w:t>opere edili</w:t>
            </w:r>
            <w:r>
              <w:rPr>
                <w:rFonts w:ascii="Calibri" w:hAnsi="Calibri" w:cs="Calibri"/>
                <w:b/>
                <w:bCs/>
              </w:rPr>
              <w:t xml:space="preserve"> </w:t>
            </w:r>
            <w:r>
              <w:rPr>
                <w:rFonts w:ascii="Calibri" w:hAnsi="Calibri" w:cs="Calibri"/>
              </w:rPr>
              <w:t>/ impiantistiche / di straordinaria manutenzione</w:t>
            </w:r>
          </w:p>
        </w:tc>
      </w:tr>
      <w:tr w:rsidR="00F20909" w:rsidTr="00192A44">
        <w:tc>
          <w:tcPr>
            <w:tcW w:w="3670" w:type="dxa"/>
            <w:gridSpan w:val="2"/>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850" w:type="dxa"/>
            <w:gridSpan w:val="2"/>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Default="00F20909" w:rsidP="00192A44">
            <w:pPr>
              <w:pStyle w:val="a"/>
              <w:snapToGrid w:val="0"/>
              <w:rPr>
                <w:rFonts w:ascii="Calibri" w:hAnsi="Calibri" w:cs="Calibri"/>
              </w:rPr>
            </w:pPr>
          </w:p>
        </w:tc>
      </w:tr>
      <w:tr w:rsidR="00F20909" w:rsidTr="00192A44">
        <w:tc>
          <w:tcPr>
            <w:tcW w:w="3670" w:type="dxa"/>
            <w:gridSpan w:val="2"/>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50" w:type="dxa"/>
            <w:gridSpan w:val="2"/>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3670" w:type="dxa"/>
            <w:gridSpan w:val="2"/>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50" w:type="dxa"/>
            <w:gridSpan w:val="2"/>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560006" w:rsidP="00F20909">
            <w:pPr>
              <w:pStyle w:val="a"/>
              <w:numPr>
                <w:ilvl w:val="0"/>
                <w:numId w:val="4"/>
              </w:numPr>
            </w:pPr>
            <w:r w:rsidRPr="00560006">
              <w:rPr>
                <w:rFonts w:ascii="Calibri" w:hAnsi="Calibri" w:cs="Calibri"/>
              </w:rPr>
              <w:t>spese tecniche quali progettazione e direzione dei lavori nel limite del 10%</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F20909" w:rsidP="00F20909">
            <w:pPr>
              <w:pStyle w:val="a"/>
              <w:numPr>
                <w:ilvl w:val="0"/>
                <w:numId w:val="4"/>
              </w:numPr>
            </w:pPr>
            <w:r w:rsidRPr="00C656E5">
              <w:rPr>
                <w:rFonts w:ascii="Calibri" w:hAnsi="Calibri" w:cs="Calibri"/>
              </w:rPr>
              <w:t>acquisto di attrezzatura informatica, compreso il relativo software specifico/specialistico</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560006" w:rsidP="00F20909">
            <w:pPr>
              <w:pStyle w:val="a"/>
              <w:numPr>
                <w:ilvl w:val="0"/>
                <w:numId w:val="4"/>
              </w:numPr>
              <w:snapToGrid w:val="0"/>
              <w:rPr>
                <w:rFonts w:ascii="Calibri" w:hAnsi="Calibri" w:cs="Calibri"/>
              </w:rPr>
            </w:pPr>
            <w:r w:rsidRPr="00560006">
              <w:rPr>
                <w:rFonts w:ascii="Calibri" w:hAnsi="Calibri" w:cs="Calibri"/>
              </w:rPr>
              <w:t>realizzazione piattaforme e applicazioni digitali</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F20909" w:rsidP="00F20909">
            <w:pPr>
              <w:pStyle w:val="a"/>
              <w:numPr>
                <w:ilvl w:val="0"/>
                <w:numId w:val="4"/>
              </w:numPr>
              <w:snapToGrid w:val="0"/>
              <w:rPr>
                <w:rFonts w:ascii="Calibri" w:hAnsi="Calibri" w:cs="Calibri"/>
              </w:rPr>
            </w:pPr>
            <w:r w:rsidRPr="00C656E5">
              <w:rPr>
                <w:rFonts w:ascii="Calibri" w:hAnsi="Calibri" w:cs="Calibri"/>
              </w:rPr>
              <w:t xml:space="preserve"> </w:t>
            </w:r>
            <w:r w:rsidR="00560006" w:rsidRPr="00560006">
              <w:rPr>
                <w:rFonts w:ascii="Calibri" w:hAnsi="Calibri" w:cs="Calibri"/>
              </w:rPr>
              <w:t>allestimento strutture</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560006" w:rsidP="00F20909">
            <w:pPr>
              <w:pStyle w:val="a"/>
              <w:numPr>
                <w:ilvl w:val="0"/>
                <w:numId w:val="4"/>
              </w:numPr>
            </w:pPr>
            <w:r w:rsidRPr="00560006">
              <w:rPr>
                <w:rFonts w:ascii="Calibri" w:hAnsi="Calibri" w:cs="Calibri"/>
              </w:rPr>
              <w:t>realizzazione di contenuti culturali</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367CA9">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560006" w:rsidP="00192A44">
            <w:pPr>
              <w:pStyle w:val="a"/>
              <w:numPr>
                <w:ilvl w:val="0"/>
                <w:numId w:val="4"/>
              </w:numPr>
            </w:pPr>
            <w:r w:rsidRPr="00560006">
              <w:rPr>
                <w:rFonts w:ascii="Calibri" w:hAnsi="Calibri" w:cs="Calibri"/>
              </w:rPr>
              <w:t xml:space="preserve">consulenze specialistiche strettamente inerenti </w:t>
            </w:r>
            <w:proofErr w:type="gramStart"/>
            <w:r w:rsidRPr="00560006">
              <w:rPr>
                <w:rFonts w:ascii="Calibri" w:hAnsi="Calibri" w:cs="Calibri"/>
              </w:rPr>
              <w:t>le</w:t>
            </w:r>
            <w:proofErr w:type="gramEnd"/>
            <w:r w:rsidRPr="00560006">
              <w:rPr>
                <w:rFonts w:ascii="Calibri" w:hAnsi="Calibri" w:cs="Calibri"/>
              </w:rPr>
              <w:t xml:space="preserve"> attività di progetto nel limite del 30%</w:t>
            </w:r>
          </w:p>
        </w:tc>
      </w:tr>
      <w:tr w:rsidR="00F20909" w:rsidTr="00192A44">
        <w:tc>
          <w:tcPr>
            <w:tcW w:w="3690" w:type="dxa"/>
            <w:gridSpan w:val="3"/>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83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Pr="00C656E5"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Pr="00C656E5" w:rsidRDefault="00F20909" w:rsidP="00192A44">
            <w:pPr>
              <w:pStyle w:val="a"/>
              <w:snapToGrid w:val="0"/>
              <w:rPr>
                <w:rFonts w:ascii="Calibri" w:hAnsi="Calibri" w:cs="Calibri"/>
              </w:rPr>
            </w:pPr>
          </w:p>
        </w:tc>
      </w:tr>
      <w:tr w:rsidR="00F20909" w:rsidTr="00192A44">
        <w:tc>
          <w:tcPr>
            <w:tcW w:w="9950" w:type="dxa"/>
            <w:gridSpan w:val="7"/>
            <w:tcBorders>
              <w:top w:val="single" w:sz="4" w:space="0" w:color="000000"/>
              <w:left w:val="single" w:sz="4" w:space="0" w:color="000000"/>
              <w:bottom w:val="single" w:sz="4" w:space="0" w:color="000000"/>
              <w:right w:val="single" w:sz="4" w:space="0" w:color="000000"/>
            </w:tcBorders>
          </w:tcPr>
          <w:p w:rsidR="00F20909" w:rsidRPr="00C656E5" w:rsidRDefault="00F20909" w:rsidP="00F20909">
            <w:pPr>
              <w:pStyle w:val="a"/>
              <w:numPr>
                <w:ilvl w:val="0"/>
                <w:numId w:val="4"/>
              </w:numPr>
            </w:pPr>
            <w:r w:rsidRPr="00C656E5">
              <w:rPr>
                <w:rFonts w:ascii="Calibri" w:hAnsi="Calibri" w:cs="Calibri"/>
              </w:rPr>
              <w:t>IVA se non recuperabile</w:t>
            </w:r>
          </w:p>
        </w:tc>
      </w:tr>
      <w:tr w:rsidR="00F20909" w:rsidTr="00F20909">
        <w:tc>
          <w:tcPr>
            <w:tcW w:w="3629"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891" w:type="dxa"/>
            <w:gridSpan w:val="3"/>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Default="00F20909" w:rsidP="00192A44">
            <w:pPr>
              <w:pStyle w:val="a"/>
              <w:snapToGrid w:val="0"/>
              <w:rPr>
                <w:rFonts w:ascii="Calibri" w:hAnsi="Calibri" w:cs="Calibri"/>
              </w:rPr>
            </w:pPr>
          </w:p>
        </w:tc>
      </w:tr>
      <w:tr w:rsidR="00F20909" w:rsidTr="00F20909">
        <w:tc>
          <w:tcPr>
            <w:tcW w:w="3629"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891" w:type="dxa"/>
            <w:gridSpan w:val="3"/>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1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1550" w:type="dxa"/>
            <w:tcBorders>
              <w:top w:val="single" w:sz="4" w:space="0" w:color="000000"/>
              <w:left w:val="single" w:sz="4" w:space="0" w:color="000000"/>
              <w:bottom w:val="single" w:sz="4" w:space="0" w:color="000000"/>
            </w:tcBorders>
          </w:tcPr>
          <w:p w:rsidR="00F20909" w:rsidRDefault="00F20909" w:rsidP="00192A44">
            <w:pPr>
              <w:pStyle w:val="a"/>
              <w:snapToGrid w:val="0"/>
              <w:rPr>
                <w:rFonts w:ascii="Calibri" w:hAnsi="Calibri" w:cs="Calibri"/>
              </w:rPr>
            </w:pPr>
          </w:p>
        </w:tc>
        <w:tc>
          <w:tcPr>
            <w:tcW w:w="2370" w:type="dxa"/>
            <w:tcBorders>
              <w:top w:val="single" w:sz="4" w:space="0" w:color="000000"/>
              <w:left w:val="single" w:sz="4" w:space="0" w:color="000000"/>
              <w:bottom w:val="single" w:sz="4" w:space="0" w:color="000000"/>
              <w:right w:val="single" w:sz="4" w:space="0" w:color="000000"/>
            </w:tcBorders>
          </w:tcPr>
          <w:p w:rsidR="00F20909" w:rsidRDefault="00F20909" w:rsidP="00192A44">
            <w:pPr>
              <w:pStyle w:val="a"/>
              <w:snapToGrid w:val="0"/>
              <w:rPr>
                <w:rFonts w:ascii="Calibri" w:hAnsi="Calibri" w:cs="Calibri"/>
              </w:rPr>
            </w:pPr>
          </w:p>
        </w:tc>
      </w:tr>
      <w:tr w:rsidR="00F20909" w:rsidTr="00192A44">
        <w:tc>
          <w:tcPr>
            <w:tcW w:w="6030" w:type="dxa"/>
            <w:gridSpan w:val="5"/>
            <w:tcBorders>
              <w:top w:val="single" w:sz="4" w:space="0" w:color="000000"/>
              <w:left w:val="single" w:sz="4" w:space="0" w:color="000000"/>
              <w:bottom w:val="single" w:sz="4" w:space="0" w:color="000000"/>
            </w:tcBorders>
          </w:tcPr>
          <w:p w:rsidR="00F20909" w:rsidRDefault="00F20909" w:rsidP="00192A44">
            <w:pPr>
              <w:pStyle w:val="a"/>
              <w:jc w:val="right"/>
              <w:rPr>
                <w:rFonts w:ascii="Calibri" w:eastAsia="Calibri" w:hAnsi="Calibri" w:cs="Calibri"/>
              </w:rPr>
            </w:pPr>
            <w:r>
              <w:rPr>
                <w:rFonts w:ascii="Calibri" w:hAnsi="Calibri" w:cs="Calibri"/>
                <w:b/>
                <w:bCs/>
              </w:rPr>
              <w:t>Totale complessivo</w:t>
            </w:r>
          </w:p>
        </w:tc>
        <w:tc>
          <w:tcPr>
            <w:tcW w:w="3920" w:type="dxa"/>
            <w:gridSpan w:val="2"/>
            <w:tcBorders>
              <w:top w:val="single" w:sz="4" w:space="0" w:color="000000"/>
              <w:left w:val="single" w:sz="4" w:space="0" w:color="000000"/>
              <w:bottom w:val="single" w:sz="4" w:space="0" w:color="000000"/>
              <w:right w:val="single" w:sz="4" w:space="0" w:color="000000"/>
            </w:tcBorders>
          </w:tcPr>
          <w:p w:rsidR="00F20909" w:rsidRDefault="00F20909" w:rsidP="00192A44">
            <w:pPr>
              <w:pStyle w:val="a"/>
            </w:pPr>
            <w:r>
              <w:rPr>
                <w:rFonts w:ascii="Calibri" w:eastAsia="Calibri" w:hAnsi="Calibri" w:cs="Calibri"/>
              </w:rPr>
              <w:t>€</w:t>
            </w:r>
          </w:p>
        </w:tc>
      </w:tr>
    </w:tbl>
    <w:p w:rsidR="00F20909" w:rsidRDefault="00F20909" w:rsidP="00F20909">
      <w:pPr>
        <w:jc w:val="center"/>
        <w:rPr>
          <w:rFonts w:ascii="Calibri" w:hAnsi="Calibri" w:cs="Calibri"/>
          <w:smallCaps/>
        </w:rPr>
      </w:pPr>
    </w:p>
    <w:p w:rsidR="00F20909" w:rsidRDefault="00F20909" w:rsidP="00F20909">
      <w:pPr>
        <w:autoSpaceDE w:val="0"/>
        <w:spacing w:line="240" w:lineRule="atLeast"/>
        <w:jc w:val="both"/>
        <w:rPr>
          <w:rFonts w:ascii="Calibri" w:hAnsi="Calibri" w:cs="Calibri"/>
          <w:vertAlign w:val="superscript"/>
        </w:rPr>
      </w:pPr>
      <w:r>
        <w:rPr>
          <w:rFonts w:ascii="Calibri" w:hAnsi="Calibri" w:cs="Calibri"/>
        </w:rPr>
        <w:t xml:space="preserve">Luogo e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Il Legale Rappresentante </w:t>
      </w:r>
      <w:r>
        <w:rPr>
          <w:rFonts w:ascii="Calibri" w:hAnsi="Calibri" w:cs="Calibri"/>
          <w:vertAlign w:val="superscript"/>
        </w:rPr>
        <w:t>(*)</w:t>
      </w:r>
    </w:p>
    <w:p w:rsidR="00F20909" w:rsidRDefault="00F20909" w:rsidP="00F20909">
      <w:pPr>
        <w:autoSpaceDE w:val="0"/>
        <w:spacing w:line="240" w:lineRule="atLeast"/>
        <w:jc w:val="both"/>
        <w:rPr>
          <w:rFonts w:ascii="Calibri" w:hAnsi="Calibri" w:cs="Calibri"/>
          <w:vertAlign w:val="superscript"/>
        </w:rPr>
      </w:pPr>
    </w:p>
    <w:tbl>
      <w:tblPr>
        <w:tblW w:w="0" w:type="auto"/>
        <w:tblLayout w:type="fixed"/>
        <w:tblLook w:val="0000" w:firstRow="0" w:lastRow="0" w:firstColumn="0" w:lastColumn="0" w:noHBand="0" w:noVBand="0"/>
      </w:tblPr>
      <w:tblGrid>
        <w:gridCol w:w="236"/>
        <w:gridCol w:w="3613"/>
        <w:gridCol w:w="2322"/>
        <w:gridCol w:w="3817"/>
        <w:gridCol w:w="66"/>
      </w:tblGrid>
      <w:tr w:rsidR="00F20909" w:rsidTr="00192A44">
        <w:trPr>
          <w:trHeight w:val="1222"/>
        </w:trPr>
        <w:tc>
          <w:tcPr>
            <w:tcW w:w="36" w:type="dxa"/>
          </w:tcPr>
          <w:p w:rsidR="00F20909" w:rsidRDefault="00F20909" w:rsidP="00192A44">
            <w:pPr>
              <w:pStyle w:val="Titolotabella"/>
              <w:snapToGrid w:val="0"/>
            </w:pPr>
          </w:p>
        </w:tc>
        <w:tc>
          <w:tcPr>
            <w:tcW w:w="3613" w:type="dxa"/>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c>
          <w:tcPr>
            <w:tcW w:w="2322" w:type="dxa"/>
          </w:tcPr>
          <w:p w:rsidR="00F20909" w:rsidRDefault="00F20909" w:rsidP="00192A44">
            <w:pPr>
              <w:autoSpaceDE w:val="0"/>
              <w:snapToGrid w:val="0"/>
              <w:spacing w:line="240" w:lineRule="atLeast"/>
              <w:jc w:val="both"/>
              <w:rPr>
                <w:rFonts w:ascii="Calibri" w:eastAsia="SimSun" w:hAnsi="Calibri" w:cs="Calibri"/>
              </w:rPr>
            </w:pPr>
          </w:p>
        </w:tc>
        <w:tc>
          <w:tcPr>
            <w:tcW w:w="3883" w:type="dxa"/>
            <w:gridSpan w:val="2"/>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r>
      <w:tr w:rsidR="00F20909" w:rsidTr="00192A44">
        <w:tblPrEx>
          <w:tblCellMar>
            <w:left w:w="0" w:type="dxa"/>
            <w:right w:w="0" w:type="dxa"/>
          </w:tblCellMar>
        </w:tblPrEx>
        <w:trPr>
          <w:trHeight w:val="654"/>
        </w:trPr>
        <w:tc>
          <w:tcPr>
            <w:tcW w:w="9788" w:type="dxa"/>
            <w:gridSpan w:val="4"/>
            <w:vAlign w:val="bottom"/>
          </w:tcPr>
          <w:p w:rsidR="00F20909" w:rsidRDefault="00F20909" w:rsidP="00192A44">
            <w:pPr>
              <w:snapToGrid w:val="0"/>
              <w:rPr>
                <w:rFonts w:ascii="Calibri" w:eastAsia="SimSun" w:hAnsi="Calibri" w:cs="Calibri"/>
                <w:b/>
                <w:bCs/>
                <w:lang w:eastAsia="en-US"/>
              </w:rPr>
            </w:pPr>
          </w:p>
          <w:p w:rsidR="00F20909" w:rsidRDefault="00F20909" w:rsidP="00192A44">
            <w:pPr>
              <w:pStyle w:val="Corpodeltesto2"/>
              <w:ind w:left="0" w:firstLine="23"/>
              <w:jc w:val="left"/>
            </w:pPr>
            <w:r>
              <w:rPr>
                <w:rFonts w:ascii="Calibri" w:eastAsia="SimSun" w:hAnsi="Calibri" w:cs="Calibri"/>
                <w:b w:val="0"/>
                <w:bCs w:val="0"/>
                <w:sz w:val="20"/>
                <w:szCs w:val="20"/>
                <w:lang w:eastAsia="en-US"/>
              </w:rPr>
              <w:t xml:space="preserve">(*) Firma semplice allegando copia fotostatica di valido documento di identità, ovvero firma semplice apposta in presenza del dipendente addetto a ricevere le istanze (DPR 28/12/2000 n. </w:t>
            </w:r>
            <w:r>
              <w:rPr>
                <w:rFonts w:ascii="Calibri" w:hAnsi="Calibri"/>
                <w:b w:val="0"/>
                <w:bCs w:val="0"/>
                <w:sz w:val="20"/>
                <w:szCs w:val="20"/>
              </w:rPr>
              <w:t>445</w:t>
            </w:r>
            <w:r w:rsidRPr="00E80CA5">
              <w:rPr>
                <w:b w:val="0"/>
              </w:rPr>
              <w:t>).</w:t>
            </w:r>
          </w:p>
        </w:tc>
        <w:tc>
          <w:tcPr>
            <w:tcW w:w="66" w:type="dxa"/>
          </w:tcPr>
          <w:p w:rsidR="00F20909" w:rsidRDefault="00F20909" w:rsidP="00192A44">
            <w:pPr>
              <w:pStyle w:val="Contenutotabella"/>
              <w:snapToGrid w:val="0"/>
            </w:pPr>
          </w:p>
        </w:tc>
      </w:tr>
    </w:tbl>
    <w:p w:rsidR="00F20909" w:rsidRDefault="00F20909" w:rsidP="00F20909">
      <w:pPr>
        <w:rPr>
          <w:rFonts w:ascii="Calibri" w:hAnsi="Calibri" w:cs="Calibri"/>
          <w:smallCaps/>
        </w:rPr>
      </w:pPr>
    </w:p>
    <w:p w:rsidR="00F20909" w:rsidRDefault="00F20909" w:rsidP="00F20909">
      <w:pPr>
        <w:pageBreakBefore/>
        <w:autoSpaceDE w:val="0"/>
        <w:jc w:val="right"/>
        <w:rPr>
          <w:rFonts w:ascii="Calibri" w:hAnsi="Calibri" w:cs="Calibri"/>
        </w:rPr>
      </w:pPr>
      <w:r>
        <w:rPr>
          <w:rFonts w:ascii="Calibri" w:hAnsi="Calibri" w:cs="Calibri"/>
          <w:smallCaps/>
        </w:rPr>
        <w:lastRenderedPageBreak/>
        <w:t>Allegato L</w:t>
      </w:r>
    </w:p>
    <w:p w:rsidR="00F20909" w:rsidRDefault="00F20909" w:rsidP="00F20909">
      <w:pPr>
        <w:autoSpaceDE w:val="0"/>
        <w:jc w:val="center"/>
        <w:rPr>
          <w:rFonts w:ascii="Calibri" w:hAnsi="Calibri" w:cs="Calibri"/>
        </w:rPr>
      </w:pPr>
    </w:p>
    <w:p w:rsidR="00F20909" w:rsidRDefault="00F20909" w:rsidP="00F20909">
      <w:pPr>
        <w:autoSpaceDE w:val="0"/>
        <w:jc w:val="center"/>
        <w:rPr>
          <w:rFonts w:ascii="Calibri" w:hAnsi="Calibri" w:cs="Calibri"/>
          <w:smallCaps/>
        </w:rPr>
      </w:pPr>
      <w:r>
        <w:rPr>
          <w:rFonts w:ascii="Calibri" w:hAnsi="Calibri" w:cs="Calibri"/>
          <w:smallCaps/>
        </w:rPr>
        <w:t>Dichiarazione</w:t>
      </w:r>
    </w:p>
    <w:p w:rsidR="00F20909" w:rsidRDefault="00F20909" w:rsidP="00F20909">
      <w:pPr>
        <w:autoSpaceDE w:val="0"/>
        <w:rPr>
          <w:rFonts w:ascii="Calibri" w:hAnsi="Calibri" w:cs="Calibri"/>
          <w:smallCaps/>
        </w:rPr>
      </w:pPr>
    </w:p>
    <w:p w:rsidR="00F20909" w:rsidRDefault="00F20909" w:rsidP="00F20909">
      <w:pPr>
        <w:autoSpaceDE w:val="0"/>
        <w:spacing w:line="360" w:lineRule="auto"/>
        <w:rPr>
          <w:rFonts w:ascii="Calibri" w:hAnsi="Calibri" w:cs="Calibri"/>
        </w:rPr>
      </w:pPr>
      <w:r>
        <w:rPr>
          <w:rFonts w:ascii="Calibri" w:hAnsi="Calibri" w:cs="Calibri"/>
        </w:rPr>
        <w:t xml:space="preserve">Il/la sottoscritto/a _____________________________________ nato/a a ___________________ il________________ residente in ______________ Cod. </w:t>
      </w:r>
      <w:proofErr w:type="spellStart"/>
      <w:r>
        <w:rPr>
          <w:rFonts w:ascii="Calibri" w:hAnsi="Calibri" w:cs="Calibri"/>
        </w:rPr>
        <w:t>Fisc</w:t>
      </w:r>
      <w:proofErr w:type="spellEnd"/>
      <w:r>
        <w:rPr>
          <w:rFonts w:ascii="Calibri" w:hAnsi="Calibri" w:cs="Calibri"/>
        </w:rPr>
        <w:t>. ______________________, in qualità di</w:t>
      </w:r>
      <w:r>
        <w:rPr>
          <w:rStyle w:val="Caratterenotaapidipagina"/>
          <w:rFonts w:ascii="Calibri" w:hAnsi="Calibri" w:cs="Calibri"/>
        </w:rPr>
        <w:footnoteReference w:id="3"/>
      </w:r>
      <w:r>
        <w:rPr>
          <w:rFonts w:ascii="Calibri" w:hAnsi="Calibri" w:cs="Calibri"/>
        </w:rPr>
        <w:t xml:space="preserve"> ____________________________________________________ C.F. _______________P. IVA______________</w:t>
      </w:r>
    </w:p>
    <w:p w:rsidR="00F20909" w:rsidRDefault="00F20909" w:rsidP="00F20909">
      <w:pPr>
        <w:autoSpaceDE w:val="0"/>
        <w:spacing w:line="360" w:lineRule="auto"/>
        <w:rPr>
          <w:rFonts w:ascii="Calibri" w:hAnsi="Calibri" w:cs="Calibri"/>
        </w:rPr>
      </w:pPr>
      <w:r>
        <w:rPr>
          <w:rFonts w:ascii="Calibri" w:hAnsi="Calibri" w:cs="Calibri"/>
        </w:rPr>
        <w:t>beneficiario del contributo ai sensi del reg (CE) n. 1198/2006, codice pratica ____________</w:t>
      </w:r>
    </w:p>
    <w:p w:rsidR="00F20909" w:rsidRDefault="00F20909" w:rsidP="00F20909">
      <w:pPr>
        <w:autoSpaceDE w:val="0"/>
        <w:jc w:val="both"/>
        <w:rPr>
          <w:rFonts w:ascii="Calibri" w:hAnsi="Calibri" w:cs="Calibri"/>
          <w:smallCaps/>
        </w:rPr>
      </w:pPr>
      <w:r>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20909" w:rsidRDefault="00F20909" w:rsidP="00F20909">
      <w:pPr>
        <w:autoSpaceDE w:val="0"/>
        <w:jc w:val="center"/>
        <w:rPr>
          <w:rFonts w:ascii="Calibri" w:hAnsi="Calibri" w:cs="Calibri"/>
          <w:smallCaps/>
        </w:rPr>
      </w:pPr>
    </w:p>
    <w:p w:rsidR="00F20909" w:rsidRDefault="00F20909" w:rsidP="00F20909">
      <w:pPr>
        <w:autoSpaceDE w:val="0"/>
        <w:jc w:val="center"/>
        <w:rPr>
          <w:rFonts w:ascii="Calibri" w:hAnsi="Calibri" w:cs="Calibri"/>
          <w:smallCaps/>
        </w:rPr>
      </w:pPr>
      <w:r>
        <w:rPr>
          <w:rFonts w:ascii="Calibri" w:hAnsi="Calibri" w:cs="Calibri"/>
          <w:smallCaps/>
        </w:rPr>
        <w:t>dichiara</w:t>
      </w:r>
    </w:p>
    <w:p w:rsidR="00F20909" w:rsidRDefault="00F20909" w:rsidP="00F20909">
      <w:pPr>
        <w:autoSpaceDE w:val="0"/>
        <w:jc w:val="center"/>
        <w:rPr>
          <w:rFonts w:ascii="Calibri" w:hAnsi="Calibri" w:cs="Calibri"/>
          <w:smallCaps/>
        </w:rPr>
      </w:pPr>
    </w:p>
    <w:p w:rsidR="00F20909" w:rsidRDefault="00F20909" w:rsidP="00F20909">
      <w:pPr>
        <w:numPr>
          <w:ilvl w:val="0"/>
          <w:numId w:val="2"/>
        </w:numPr>
        <w:tabs>
          <w:tab w:val="left" w:pos="360"/>
          <w:tab w:val="left" w:pos="567"/>
        </w:tabs>
        <w:autoSpaceDE w:val="0"/>
        <w:spacing w:line="240" w:lineRule="atLeast"/>
        <w:ind w:left="360"/>
        <w:jc w:val="both"/>
        <w:rPr>
          <w:rFonts w:ascii="Calibri" w:hAnsi="Calibri" w:cs="Calibri"/>
        </w:rPr>
      </w:pPr>
      <w:r>
        <w:rPr>
          <w:rFonts w:ascii="Calibri" w:hAnsi="Calibri" w:cs="Calibri"/>
        </w:rPr>
        <w:t>che tutte le fatture riportate nell’</w:t>
      </w:r>
      <w:r>
        <w:rPr>
          <w:rFonts w:ascii="Calibri" w:hAnsi="Calibri" w:cs="Calibri"/>
          <w:i/>
          <w:iCs/>
        </w:rPr>
        <w:t xml:space="preserve">elenco di dettaglio delle voci di spesa sostenute </w:t>
      </w:r>
      <w:r>
        <w:rPr>
          <w:rFonts w:ascii="Calibri" w:hAnsi="Calibri" w:cs="Calibri"/>
        </w:rPr>
        <w:t>per le quali si richiede la liquidazione del contributo sono inerenti beni/servizi utilizzati esclusivamente con riferimento al progetto di intervento presentato ai sensi dell’avviso pubblico approvato con alla Determinazione Dirigenziale del Comune di San Benedetto del Tronto n. _____ del _________</w:t>
      </w:r>
      <w:proofErr w:type="gramStart"/>
      <w:r>
        <w:rPr>
          <w:rFonts w:ascii="Calibri" w:hAnsi="Calibri" w:cs="Calibri"/>
        </w:rPr>
        <w:t>_,codice</w:t>
      </w:r>
      <w:proofErr w:type="gramEnd"/>
      <w:r>
        <w:rPr>
          <w:rFonts w:ascii="Calibri" w:hAnsi="Calibri" w:cs="Calibri"/>
        </w:rPr>
        <w:t xml:space="preserve"> di riferimento ______________</w:t>
      </w:r>
    </w:p>
    <w:p w:rsidR="00F20909" w:rsidRDefault="00F20909" w:rsidP="00F20909">
      <w:pPr>
        <w:rPr>
          <w:rFonts w:ascii="Calibri" w:hAnsi="Calibri" w:cs="Calibri"/>
        </w:rPr>
      </w:pPr>
    </w:p>
    <w:p w:rsidR="00F20909" w:rsidRDefault="00F20909" w:rsidP="00F20909">
      <w:pPr>
        <w:rPr>
          <w:rFonts w:ascii="Calibri" w:hAnsi="Calibri" w:cs="Calibri"/>
        </w:rPr>
      </w:pPr>
    </w:p>
    <w:p w:rsidR="00F20909" w:rsidRDefault="00F20909" w:rsidP="00F20909">
      <w:pPr>
        <w:autoSpaceDE w:val="0"/>
        <w:spacing w:line="240" w:lineRule="atLeast"/>
        <w:jc w:val="both"/>
        <w:rPr>
          <w:rFonts w:ascii="Calibri" w:hAnsi="Calibri" w:cs="Calibri"/>
          <w:vertAlign w:val="superscript"/>
        </w:rPr>
      </w:pPr>
      <w:r>
        <w:rPr>
          <w:rFonts w:ascii="Calibri" w:hAnsi="Calibri" w:cs="Calibri"/>
        </w:rPr>
        <w:t xml:space="preserve">Luogo e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Il Legale Rappresentante </w:t>
      </w:r>
      <w:r>
        <w:rPr>
          <w:rFonts w:ascii="Calibri" w:hAnsi="Calibri" w:cs="Calibri"/>
          <w:vertAlign w:val="superscript"/>
        </w:rPr>
        <w:t>(1)</w:t>
      </w:r>
    </w:p>
    <w:p w:rsidR="00F20909" w:rsidRDefault="00F20909" w:rsidP="00F20909">
      <w:pPr>
        <w:autoSpaceDE w:val="0"/>
        <w:spacing w:line="240" w:lineRule="atLeast"/>
        <w:jc w:val="both"/>
        <w:rPr>
          <w:rFonts w:ascii="Calibri" w:hAnsi="Calibri" w:cs="Calibri"/>
          <w:vertAlign w:val="superscript"/>
        </w:rPr>
      </w:pPr>
    </w:p>
    <w:tbl>
      <w:tblPr>
        <w:tblW w:w="0" w:type="auto"/>
        <w:tblLayout w:type="fixed"/>
        <w:tblLook w:val="0000" w:firstRow="0" w:lastRow="0" w:firstColumn="0" w:lastColumn="0" w:noHBand="0" w:noVBand="0"/>
      </w:tblPr>
      <w:tblGrid>
        <w:gridCol w:w="236"/>
        <w:gridCol w:w="3613"/>
        <w:gridCol w:w="2322"/>
        <w:gridCol w:w="3817"/>
        <w:gridCol w:w="66"/>
      </w:tblGrid>
      <w:tr w:rsidR="00F20909" w:rsidTr="00192A44">
        <w:trPr>
          <w:trHeight w:val="966"/>
        </w:trPr>
        <w:tc>
          <w:tcPr>
            <w:tcW w:w="36" w:type="dxa"/>
          </w:tcPr>
          <w:p w:rsidR="00F20909" w:rsidRDefault="00F20909" w:rsidP="00192A44">
            <w:pPr>
              <w:pStyle w:val="Titolotabella"/>
              <w:snapToGrid w:val="0"/>
            </w:pPr>
          </w:p>
        </w:tc>
        <w:tc>
          <w:tcPr>
            <w:tcW w:w="3613" w:type="dxa"/>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c>
          <w:tcPr>
            <w:tcW w:w="2322" w:type="dxa"/>
          </w:tcPr>
          <w:p w:rsidR="00F20909" w:rsidRDefault="00F20909" w:rsidP="00192A44">
            <w:pPr>
              <w:autoSpaceDE w:val="0"/>
              <w:snapToGrid w:val="0"/>
              <w:spacing w:line="240" w:lineRule="atLeast"/>
              <w:jc w:val="both"/>
              <w:rPr>
                <w:rFonts w:ascii="Calibri" w:eastAsia="SimSun" w:hAnsi="Calibri" w:cs="Calibri"/>
              </w:rPr>
            </w:pPr>
          </w:p>
        </w:tc>
        <w:tc>
          <w:tcPr>
            <w:tcW w:w="3883" w:type="dxa"/>
            <w:gridSpan w:val="2"/>
            <w:tcBorders>
              <w:left w:val="single" w:sz="4" w:space="0" w:color="000000"/>
              <w:bottom w:val="single" w:sz="4" w:space="0" w:color="000000"/>
            </w:tcBorders>
          </w:tcPr>
          <w:p w:rsidR="00F20909" w:rsidRDefault="00F20909" w:rsidP="00192A44">
            <w:pPr>
              <w:autoSpaceDE w:val="0"/>
              <w:snapToGrid w:val="0"/>
              <w:spacing w:line="240" w:lineRule="atLeast"/>
              <w:jc w:val="both"/>
              <w:rPr>
                <w:rFonts w:ascii="Calibri" w:eastAsia="SimSun" w:hAnsi="Calibri" w:cs="Calibri"/>
              </w:rPr>
            </w:pPr>
          </w:p>
        </w:tc>
      </w:tr>
      <w:tr w:rsidR="00F20909" w:rsidTr="00192A44">
        <w:tblPrEx>
          <w:tblCellMar>
            <w:left w:w="0" w:type="dxa"/>
            <w:right w:w="0" w:type="dxa"/>
          </w:tblCellMar>
        </w:tblPrEx>
        <w:trPr>
          <w:trHeight w:val="752"/>
        </w:trPr>
        <w:tc>
          <w:tcPr>
            <w:tcW w:w="9788" w:type="dxa"/>
            <w:gridSpan w:val="4"/>
            <w:vAlign w:val="bottom"/>
          </w:tcPr>
          <w:p w:rsidR="00F20909" w:rsidRDefault="00F20909" w:rsidP="00192A44">
            <w:pPr>
              <w:pStyle w:val="Corpodeltesto2"/>
              <w:ind w:left="0" w:firstLine="23"/>
              <w:jc w:val="left"/>
              <w:rPr>
                <w:rFonts w:ascii="Calibri" w:eastAsia="SimSun" w:hAnsi="Calibri" w:cs="Calibri"/>
                <w:sz w:val="20"/>
                <w:szCs w:val="20"/>
                <w:lang w:eastAsia="en-US"/>
              </w:rPr>
            </w:pPr>
            <w:r>
              <w:rPr>
                <w:rFonts w:ascii="Calibri" w:eastAsia="SimSun" w:hAnsi="Calibri" w:cs="Calibri"/>
                <w:b w:val="0"/>
                <w:bCs w:val="0"/>
                <w:sz w:val="20"/>
                <w:szCs w:val="20"/>
                <w:lang w:eastAsia="en-US"/>
              </w:rPr>
              <w:t>(1) Firma semplice allegando copia fotostatica di valido documento di identità, ovvero firma semplice apposta in presenza del dipendente addetto a ricevere le istanze (DPR 28/12/2000 n. 445).</w:t>
            </w:r>
          </w:p>
        </w:tc>
        <w:tc>
          <w:tcPr>
            <w:tcW w:w="66" w:type="dxa"/>
          </w:tcPr>
          <w:p w:rsidR="00F20909" w:rsidRDefault="00F20909" w:rsidP="00192A44">
            <w:pPr>
              <w:snapToGrid w:val="0"/>
              <w:rPr>
                <w:rFonts w:ascii="Calibri" w:eastAsia="SimSun" w:hAnsi="Calibri" w:cs="Calibri"/>
                <w:b/>
                <w:bCs/>
                <w:lang w:eastAsia="en-US"/>
              </w:rPr>
            </w:pPr>
          </w:p>
        </w:tc>
      </w:tr>
    </w:tbl>
    <w:p w:rsidR="00F20909" w:rsidRDefault="00F20909" w:rsidP="00F20909">
      <w:pPr>
        <w:rPr>
          <w:rFonts w:ascii="Calibri" w:hAnsi="Calibri" w:cs="Calibri"/>
        </w:rPr>
      </w:pPr>
    </w:p>
    <w:p w:rsidR="00F20909" w:rsidRDefault="00F20909" w:rsidP="00F20909">
      <w:pPr>
        <w:rPr>
          <w:rFonts w:ascii="Calibri" w:hAnsi="Calibri" w:cs="Calibri"/>
        </w:rPr>
      </w:pPr>
    </w:p>
    <w:p w:rsidR="00F20909" w:rsidRDefault="00F20909" w:rsidP="00F20909">
      <w:pPr>
        <w:pStyle w:val="a"/>
        <w:pageBreakBefore/>
        <w:ind w:firstLine="708"/>
        <w:jc w:val="right"/>
        <w:rPr>
          <w:rFonts w:ascii="Calibri" w:hAnsi="Calibri" w:cs="Calibri"/>
          <w:smallCaps/>
        </w:rPr>
      </w:pPr>
      <w:r>
        <w:rPr>
          <w:rFonts w:ascii="Calibri" w:hAnsi="Calibri" w:cs="Calibri"/>
          <w:smallCaps/>
        </w:rPr>
        <w:lastRenderedPageBreak/>
        <w:t>Allegato M</w:t>
      </w:r>
    </w:p>
    <w:p w:rsidR="00F20909" w:rsidRDefault="00F20909" w:rsidP="00F20909">
      <w:pPr>
        <w:autoSpaceDE w:val="0"/>
        <w:jc w:val="center"/>
        <w:rPr>
          <w:rFonts w:ascii="Calibri" w:hAnsi="Calibri" w:cs="Calibri"/>
          <w:smallCaps/>
        </w:rPr>
      </w:pPr>
    </w:p>
    <w:p w:rsidR="00F20909" w:rsidRDefault="00F20909" w:rsidP="00F20909">
      <w:pPr>
        <w:autoSpaceDE w:val="0"/>
        <w:jc w:val="center"/>
        <w:rPr>
          <w:rFonts w:ascii="Calibri" w:hAnsi="Calibri" w:cs="Calibri"/>
          <w:b/>
          <w:bCs/>
          <w:smallCaps/>
        </w:rPr>
      </w:pPr>
      <w:r>
        <w:rPr>
          <w:rFonts w:ascii="Calibri" w:hAnsi="Calibri" w:cs="Calibri"/>
          <w:smallCaps/>
        </w:rPr>
        <w:t>Dichiarazione liberatoria</w:t>
      </w:r>
      <w:r>
        <w:rPr>
          <w:rStyle w:val="Caratterenotaapidipagina"/>
          <w:rFonts w:ascii="Calibri" w:hAnsi="Calibri" w:cs="Calibri"/>
          <w:smallCaps/>
        </w:rPr>
        <w:footnoteReference w:id="4"/>
      </w:r>
    </w:p>
    <w:p w:rsidR="00F20909" w:rsidRDefault="00F20909" w:rsidP="00F20909">
      <w:pPr>
        <w:autoSpaceDE w:val="0"/>
        <w:rPr>
          <w:rFonts w:ascii="Calibri" w:hAnsi="Calibri" w:cs="Calibri"/>
          <w:b/>
          <w:bCs/>
          <w:smallCaps/>
        </w:rPr>
      </w:pPr>
    </w:p>
    <w:p w:rsidR="00F20909" w:rsidRDefault="00F20909" w:rsidP="00F20909">
      <w:pPr>
        <w:autoSpaceDE w:val="0"/>
        <w:rPr>
          <w:rFonts w:ascii="Calibri" w:hAnsi="Calibri" w:cs="Calibri"/>
          <w:b/>
          <w:bCs/>
          <w:smallCaps/>
        </w:rPr>
      </w:pPr>
    </w:p>
    <w:p w:rsidR="00F20909" w:rsidRDefault="00F20909" w:rsidP="00F20909">
      <w:pPr>
        <w:autoSpaceDE w:val="0"/>
        <w:spacing w:line="360" w:lineRule="auto"/>
        <w:jc w:val="both"/>
        <w:rPr>
          <w:rFonts w:ascii="Calibri" w:hAnsi="Calibri" w:cs="Calibri"/>
        </w:rPr>
      </w:pPr>
      <w:r>
        <w:rPr>
          <w:rFonts w:ascii="Calibri" w:hAnsi="Calibri" w:cs="Calibri"/>
        </w:rPr>
        <w:t xml:space="preserve">Il/la sottoscritto/a _____________________________ nato/a a _______________________ il ______________ Cod. </w:t>
      </w:r>
      <w:proofErr w:type="spellStart"/>
      <w:r>
        <w:rPr>
          <w:rFonts w:ascii="Calibri" w:hAnsi="Calibri" w:cs="Calibri"/>
        </w:rPr>
        <w:t>Fisc</w:t>
      </w:r>
      <w:proofErr w:type="spellEnd"/>
      <w:r>
        <w:rPr>
          <w:rFonts w:ascii="Calibri" w:hAnsi="Calibri" w:cs="Calibri"/>
        </w:rPr>
        <w:t>. _________________, in qualità di</w:t>
      </w:r>
      <w:r>
        <w:rPr>
          <w:rStyle w:val="Caratterenotaapidipagina"/>
          <w:rFonts w:ascii="Calibri" w:hAnsi="Calibri" w:cs="Calibri"/>
        </w:rPr>
        <w:footnoteReference w:id="5"/>
      </w:r>
      <w:r>
        <w:rPr>
          <w:rFonts w:ascii="Calibri" w:hAnsi="Calibri" w:cs="Calibri"/>
        </w:rPr>
        <w:t xml:space="preserve"> _______________________della ditta ______________________ Cod. </w:t>
      </w:r>
      <w:proofErr w:type="spellStart"/>
      <w:r>
        <w:rPr>
          <w:rFonts w:ascii="Calibri" w:hAnsi="Calibri" w:cs="Calibri"/>
        </w:rPr>
        <w:t>Fisc</w:t>
      </w:r>
      <w:proofErr w:type="spellEnd"/>
      <w:r>
        <w:rPr>
          <w:rFonts w:ascii="Calibri" w:hAnsi="Calibri" w:cs="Calibri"/>
        </w:rPr>
        <w:t>.________________ P. IVA____________________</w:t>
      </w:r>
    </w:p>
    <w:p w:rsidR="00F20909" w:rsidRDefault="00F20909" w:rsidP="00F20909">
      <w:pPr>
        <w:autoSpaceDE w:val="0"/>
        <w:jc w:val="both"/>
        <w:rPr>
          <w:rFonts w:ascii="Calibri" w:hAnsi="Calibri" w:cs="Calibri"/>
          <w:b/>
          <w:bCs/>
        </w:rPr>
      </w:pPr>
      <w:r>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20909" w:rsidRDefault="00F20909" w:rsidP="00F20909">
      <w:pPr>
        <w:autoSpaceDE w:val="0"/>
        <w:rPr>
          <w:rFonts w:ascii="Calibri" w:hAnsi="Calibri" w:cs="Calibri"/>
          <w:b/>
          <w:bCs/>
        </w:rPr>
      </w:pPr>
    </w:p>
    <w:p w:rsidR="00F20909" w:rsidRDefault="00F20909" w:rsidP="00F20909">
      <w:pPr>
        <w:autoSpaceDE w:val="0"/>
        <w:jc w:val="center"/>
        <w:rPr>
          <w:rFonts w:ascii="Calibri" w:hAnsi="Calibri" w:cs="Calibri"/>
        </w:rPr>
      </w:pPr>
      <w:r>
        <w:rPr>
          <w:rFonts w:ascii="Calibri" w:hAnsi="Calibri" w:cs="Calibri"/>
        </w:rPr>
        <w:t>DICHIARA</w:t>
      </w:r>
    </w:p>
    <w:p w:rsidR="00F20909" w:rsidRDefault="00F20909" w:rsidP="00F20909">
      <w:pPr>
        <w:numPr>
          <w:ilvl w:val="2"/>
          <w:numId w:val="3"/>
        </w:numPr>
        <w:autoSpaceDE w:val="0"/>
        <w:spacing w:before="120"/>
        <w:jc w:val="both"/>
        <w:rPr>
          <w:rFonts w:ascii="Calibri" w:hAnsi="Calibri" w:cs="Calibri"/>
        </w:rPr>
      </w:pPr>
      <w:r>
        <w:rPr>
          <w:rFonts w:ascii="Calibri" w:hAnsi="Calibri" w:cs="Calibri"/>
        </w:rPr>
        <w:t>le fatture di seguito elencate sono state interamente pagate, di non vantare pertanto alcun credito o patto di riservato dominio e prelazione sulle relative forniture:</w:t>
      </w:r>
    </w:p>
    <w:p w:rsidR="00F20909" w:rsidRDefault="00F20909" w:rsidP="00F20909">
      <w:pPr>
        <w:numPr>
          <w:ilvl w:val="3"/>
          <w:numId w:val="3"/>
        </w:numPr>
        <w:autoSpaceDE w:val="0"/>
        <w:jc w:val="both"/>
        <w:rPr>
          <w:rFonts w:ascii="Calibri" w:hAnsi="Calibri" w:cs="Calibri"/>
        </w:rPr>
      </w:pPr>
      <w:r>
        <w:rPr>
          <w:rFonts w:ascii="Calibri" w:hAnsi="Calibri" w:cs="Calibri"/>
        </w:rPr>
        <w:t>fattura n.</w:t>
      </w:r>
      <w:proofErr w:type="gramStart"/>
      <w:r>
        <w:rPr>
          <w:rFonts w:ascii="Calibri" w:hAnsi="Calibri" w:cs="Calibri"/>
        </w:rPr>
        <w:t xml:space="preserve"> ….</w:t>
      </w:r>
      <w:proofErr w:type="gramEnd"/>
      <w:r>
        <w:rPr>
          <w:rFonts w:ascii="Calibri" w:hAnsi="Calibri" w:cs="Calibri"/>
        </w:rPr>
        <w:t xml:space="preserve">. del </w:t>
      </w:r>
      <w:proofErr w:type="gramStart"/>
      <w:r>
        <w:rPr>
          <w:rFonts w:ascii="Calibri" w:hAnsi="Calibri" w:cs="Calibri"/>
        </w:rPr>
        <w:t>…….</w:t>
      </w:r>
      <w:proofErr w:type="gramEnd"/>
      <w:r>
        <w:rPr>
          <w:rFonts w:ascii="Calibri" w:hAnsi="Calibri" w:cs="Calibri"/>
        </w:rPr>
        <w:t>….. importo al netto dell’IVA ………. importo lordo …</w:t>
      </w:r>
      <w:proofErr w:type="gramStart"/>
      <w:r>
        <w:rPr>
          <w:rFonts w:ascii="Calibri" w:hAnsi="Calibri" w:cs="Calibri"/>
        </w:rPr>
        <w:t>…….</w:t>
      </w:r>
      <w:proofErr w:type="gramEnd"/>
      <w:r>
        <w:rPr>
          <w:rFonts w:ascii="Calibri" w:hAnsi="Calibri" w:cs="Calibri"/>
        </w:rPr>
        <w:t>. modalità di pagamento …………………;</w:t>
      </w:r>
    </w:p>
    <w:p w:rsidR="00F20909" w:rsidRDefault="00F20909" w:rsidP="00F20909">
      <w:pPr>
        <w:numPr>
          <w:ilvl w:val="3"/>
          <w:numId w:val="3"/>
        </w:numPr>
        <w:autoSpaceDE w:val="0"/>
        <w:jc w:val="both"/>
        <w:rPr>
          <w:rFonts w:ascii="Calibri" w:hAnsi="Calibri" w:cs="Calibri"/>
        </w:rPr>
      </w:pPr>
      <w:r>
        <w:rPr>
          <w:rFonts w:ascii="Calibri" w:hAnsi="Calibri" w:cs="Calibri"/>
        </w:rPr>
        <w:t>fattura n.</w:t>
      </w:r>
      <w:proofErr w:type="gramStart"/>
      <w:r>
        <w:rPr>
          <w:rFonts w:ascii="Calibri" w:hAnsi="Calibri" w:cs="Calibri"/>
        </w:rPr>
        <w:t xml:space="preserve"> ….</w:t>
      </w:r>
      <w:proofErr w:type="gramEnd"/>
      <w:r>
        <w:rPr>
          <w:rFonts w:ascii="Calibri" w:hAnsi="Calibri" w:cs="Calibri"/>
        </w:rPr>
        <w:t xml:space="preserve">. del </w:t>
      </w:r>
      <w:proofErr w:type="gramStart"/>
      <w:r>
        <w:rPr>
          <w:rFonts w:ascii="Calibri" w:hAnsi="Calibri" w:cs="Calibri"/>
        </w:rPr>
        <w:t>…….</w:t>
      </w:r>
      <w:proofErr w:type="gramEnd"/>
      <w:r>
        <w:rPr>
          <w:rFonts w:ascii="Calibri" w:hAnsi="Calibri" w:cs="Calibri"/>
        </w:rPr>
        <w:t>….. importo al netto dell’IVA ………. importo lordo …</w:t>
      </w:r>
      <w:proofErr w:type="gramStart"/>
      <w:r>
        <w:rPr>
          <w:rFonts w:ascii="Calibri" w:hAnsi="Calibri" w:cs="Calibri"/>
        </w:rPr>
        <w:t>…….</w:t>
      </w:r>
      <w:proofErr w:type="gramEnd"/>
      <w:r>
        <w:rPr>
          <w:rFonts w:ascii="Calibri" w:hAnsi="Calibri" w:cs="Calibri"/>
        </w:rPr>
        <w:t>. modalità di pagamento …………………;</w:t>
      </w:r>
    </w:p>
    <w:p w:rsidR="00F20909" w:rsidRDefault="00F20909" w:rsidP="00F20909">
      <w:pPr>
        <w:autoSpaceDE w:val="0"/>
        <w:ind w:left="567"/>
        <w:jc w:val="both"/>
        <w:rPr>
          <w:rFonts w:ascii="Calibri" w:hAnsi="Calibri" w:cs="Calibri"/>
        </w:rPr>
      </w:pPr>
    </w:p>
    <w:p w:rsidR="00F20909" w:rsidRDefault="00F20909" w:rsidP="00F20909">
      <w:pPr>
        <w:numPr>
          <w:ilvl w:val="2"/>
          <w:numId w:val="3"/>
        </w:numPr>
        <w:autoSpaceDE w:val="0"/>
        <w:jc w:val="both"/>
        <w:rPr>
          <w:rFonts w:ascii="Calibri" w:hAnsi="Calibri" w:cs="Calibri"/>
        </w:rPr>
      </w:pPr>
      <w:r>
        <w:rPr>
          <w:rFonts w:ascii="Calibri" w:hAnsi="Calibri" w:cs="Calibri"/>
        </w:rPr>
        <w:t>a fronte delle suddette fatture non sono state emesse note di accredito, ovvero, sono state emesse le seguenti note di accredito:</w:t>
      </w:r>
    </w:p>
    <w:p w:rsidR="00F20909" w:rsidRDefault="00F20909" w:rsidP="00F20909">
      <w:pPr>
        <w:numPr>
          <w:ilvl w:val="3"/>
          <w:numId w:val="3"/>
        </w:numPr>
        <w:autoSpaceDE w:val="0"/>
        <w:jc w:val="both"/>
        <w:rPr>
          <w:rFonts w:ascii="Calibri" w:hAnsi="Calibri" w:cs="Calibri"/>
        </w:rPr>
      </w:pPr>
      <w:r>
        <w:rPr>
          <w:rFonts w:ascii="Calibri" w:hAnsi="Calibri" w:cs="Calibri"/>
        </w:rPr>
        <w:t>con riferimento alla fattura n.</w:t>
      </w:r>
      <w:proofErr w:type="gramStart"/>
      <w:r>
        <w:rPr>
          <w:rFonts w:ascii="Calibri" w:hAnsi="Calibri" w:cs="Calibri"/>
        </w:rPr>
        <w:t xml:space="preserve"> ….</w:t>
      </w:r>
      <w:proofErr w:type="gramEnd"/>
      <w:r>
        <w:rPr>
          <w:rFonts w:ascii="Calibri" w:hAnsi="Calibri" w:cs="Calibri"/>
        </w:rPr>
        <w:t>. del ……: nota di accredito n. …… del …</w:t>
      </w:r>
      <w:proofErr w:type="gramStart"/>
      <w:r>
        <w:rPr>
          <w:rFonts w:ascii="Calibri" w:hAnsi="Calibri" w:cs="Calibri"/>
        </w:rPr>
        <w:t>…….</w:t>
      </w:r>
      <w:proofErr w:type="gramEnd"/>
      <w:r>
        <w:rPr>
          <w:rFonts w:ascii="Calibri" w:hAnsi="Calibri" w:cs="Calibri"/>
        </w:rPr>
        <w:t>. importo al netto dell’IVA …………… importo lordo …</w:t>
      </w:r>
      <w:proofErr w:type="gramStart"/>
      <w:r>
        <w:rPr>
          <w:rFonts w:ascii="Calibri" w:hAnsi="Calibri" w:cs="Calibri"/>
        </w:rPr>
        <w:t>…….</w:t>
      </w:r>
      <w:proofErr w:type="gramEnd"/>
      <w:r>
        <w:rPr>
          <w:rFonts w:ascii="Calibri" w:hAnsi="Calibri" w:cs="Calibri"/>
        </w:rPr>
        <w:t>;</w:t>
      </w:r>
    </w:p>
    <w:p w:rsidR="00F20909" w:rsidRDefault="00F20909" w:rsidP="00F20909">
      <w:pPr>
        <w:numPr>
          <w:ilvl w:val="3"/>
          <w:numId w:val="3"/>
        </w:numPr>
        <w:autoSpaceDE w:val="0"/>
        <w:jc w:val="both"/>
        <w:rPr>
          <w:rFonts w:ascii="Calibri" w:hAnsi="Calibri" w:cs="Calibri"/>
        </w:rPr>
      </w:pPr>
      <w:r>
        <w:rPr>
          <w:rFonts w:ascii="Calibri" w:hAnsi="Calibri" w:cs="Calibri"/>
        </w:rPr>
        <w:t>con riferimento alla fattura n.</w:t>
      </w:r>
      <w:proofErr w:type="gramStart"/>
      <w:r>
        <w:rPr>
          <w:rFonts w:ascii="Calibri" w:hAnsi="Calibri" w:cs="Calibri"/>
        </w:rPr>
        <w:t xml:space="preserve"> ….</w:t>
      </w:r>
      <w:proofErr w:type="gramEnd"/>
      <w:r>
        <w:rPr>
          <w:rFonts w:ascii="Calibri" w:hAnsi="Calibri" w:cs="Calibri"/>
        </w:rPr>
        <w:t>. del ……: nota di accredito n. …… del …</w:t>
      </w:r>
      <w:proofErr w:type="gramStart"/>
      <w:r>
        <w:rPr>
          <w:rFonts w:ascii="Calibri" w:hAnsi="Calibri" w:cs="Calibri"/>
        </w:rPr>
        <w:t>…….</w:t>
      </w:r>
      <w:proofErr w:type="gramEnd"/>
      <w:r>
        <w:rPr>
          <w:rFonts w:ascii="Calibri" w:hAnsi="Calibri" w:cs="Calibri"/>
        </w:rPr>
        <w:t>. importo al netto dell’IVA …………… importo lordo …</w:t>
      </w:r>
      <w:proofErr w:type="gramStart"/>
      <w:r>
        <w:rPr>
          <w:rFonts w:ascii="Calibri" w:hAnsi="Calibri" w:cs="Calibri"/>
        </w:rPr>
        <w:t>…….</w:t>
      </w:r>
      <w:proofErr w:type="gramEnd"/>
      <w:r>
        <w:rPr>
          <w:rFonts w:ascii="Calibri" w:hAnsi="Calibri" w:cs="Calibri"/>
        </w:rPr>
        <w:t>;</w:t>
      </w:r>
    </w:p>
    <w:p w:rsidR="00F20909" w:rsidRDefault="00F20909" w:rsidP="00F20909">
      <w:pPr>
        <w:autoSpaceDE w:val="0"/>
        <w:jc w:val="both"/>
        <w:rPr>
          <w:rFonts w:ascii="Calibri" w:hAnsi="Calibri" w:cs="Calibri"/>
        </w:rPr>
      </w:pPr>
    </w:p>
    <w:p w:rsidR="00F20909" w:rsidRDefault="00F20909" w:rsidP="00F20909">
      <w:pPr>
        <w:numPr>
          <w:ilvl w:val="2"/>
          <w:numId w:val="3"/>
        </w:numPr>
        <w:autoSpaceDE w:val="0"/>
        <w:jc w:val="both"/>
        <w:rPr>
          <w:rFonts w:ascii="Calibri" w:hAnsi="Calibri" w:cs="Calibri"/>
        </w:rPr>
      </w:pPr>
      <w:r>
        <w:rPr>
          <w:rFonts w:ascii="Calibri" w:hAnsi="Calibri" w:cs="Calibri"/>
        </w:rPr>
        <w:t>le forniture relative alle predette fatture sono nuove di fabbrica, prive di vincoli e ipoteche.</w:t>
      </w:r>
    </w:p>
    <w:p w:rsidR="00F20909" w:rsidRDefault="00F20909" w:rsidP="00F20909">
      <w:pPr>
        <w:autoSpaceDE w:val="0"/>
        <w:rPr>
          <w:rFonts w:ascii="Calibri" w:hAnsi="Calibri" w:cs="Calibri"/>
        </w:rPr>
      </w:pPr>
    </w:p>
    <w:p w:rsidR="00F20909" w:rsidRDefault="00F20909" w:rsidP="00F20909">
      <w:pPr>
        <w:pStyle w:val="a"/>
        <w:rPr>
          <w:rFonts w:ascii="Calibri" w:hAnsi="Calibri" w:cs="Calibri"/>
        </w:rPr>
      </w:pPr>
      <w:r>
        <w:rPr>
          <w:rFonts w:ascii="Calibri" w:hAnsi="Calibri" w:cs="Calibri"/>
        </w:rPr>
        <w:t>Il sottoscritto consente, ai sensi del decreto legislativo 30 giugno 2003, n. 196, il trattamento dei propri dati personali per il conseguimento delle finalità connesse alla gestione della pratica di riferimento.</w:t>
      </w:r>
    </w:p>
    <w:p w:rsidR="00F20909" w:rsidRDefault="00F20909" w:rsidP="00F20909">
      <w:pPr>
        <w:autoSpaceDE w:val="0"/>
        <w:rPr>
          <w:rFonts w:ascii="Calibri" w:hAnsi="Calibri" w:cs="Calibri"/>
        </w:rPr>
      </w:pPr>
    </w:p>
    <w:p w:rsidR="00F20909" w:rsidRDefault="00F20909" w:rsidP="00F20909">
      <w:pPr>
        <w:autoSpaceDE w:val="0"/>
        <w:rPr>
          <w:rFonts w:ascii="Calibri" w:hAnsi="Calibri" w:cs="Calibri"/>
        </w:rPr>
      </w:pPr>
    </w:p>
    <w:tbl>
      <w:tblPr>
        <w:tblW w:w="0" w:type="auto"/>
        <w:tblInd w:w="28" w:type="dxa"/>
        <w:tblLayout w:type="fixed"/>
        <w:tblLook w:val="0000" w:firstRow="0" w:lastRow="0" w:firstColumn="0" w:lastColumn="0" w:noHBand="0" w:noVBand="0"/>
      </w:tblPr>
      <w:tblGrid>
        <w:gridCol w:w="3266"/>
        <w:gridCol w:w="3242"/>
        <w:gridCol w:w="3308"/>
      </w:tblGrid>
      <w:tr w:rsidR="00F20909" w:rsidTr="00192A44">
        <w:tc>
          <w:tcPr>
            <w:tcW w:w="3266" w:type="dxa"/>
          </w:tcPr>
          <w:p w:rsidR="00F20909" w:rsidRDefault="00F20909" w:rsidP="00192A44">
            <w:pPr>
              <w:autoSpaceDE w:val="0"/>
              <w:rPr>
                <w:rFonts w:ascii="Calibri" w:eastAsia="SimSun" w:hAnsi="Calibri" w:cs="Calibri"/>
              </w:rPr>
            </w:pPr>
            <w:r>
              <w:rPr>
                <w:rFonts w:ascii="Calibri" w:eastAsia="SimSun" w:hAnsi="Calibri" w:cs="Calibri"/>
              </w:rPr>
              <w:t>Luogo e data</w:t>
            </w:r>
          </w:p>
        </w:tc>
        <w:tc>
          <w:tcPr>
            <w:tcW w:w="3242" w:type="dxa"/>
          </w:tcPr>
          <w:p w:rsidR="00F20909" w:rsidRDefault="00F20909" w:rsidP="00192A44">
            <w:pPr>
              <w:autoSpaceDE w:val="0"/>
              <w:snapToGrid w:val="0"/>
              <w:rPr>
                <w:rFonts w:ascii="Calibri" w:eastAsia="SimSun" w:hAnsi="Calibri" w:cs="Calibri"/>
              </w:rPr>
            </w:pPr>
          </w:p>
        </w:tc>
        <w:tc>
          <w:tcPr>
            <w:tcW w:w="3308" w:type="dxa"/>
          </w:tcPr>
          <w:p w:rsidR="00F20909" w:rsidRDefault="00F20909" w:rsidP="00192A44">
            <w:pPr>
              <w:autoSpaceDE w:val="0"/>
            </w:pPr>
            <w:r>
              <w:rPr>
                <w:rFonts w:ascii="Calibri" w:eastAsia="SimSun" w:hAnsi="Calibri" w:cs="Calibri"/>
              </w:rPr>
              <w:t xml:space="preserve">Il Legale Rappresentante </w:t>
            </w:r>
            <w:r>
              <w:rPr>
                <w:rFonts w:ascii="Calibri" w:eastAsia="SimSun" w:hAnsi="Calibri" w:cs="Calibri"/>
                <w:vertAlign w:val="superscript"/>
              </w:rPr>
              <w:t>(*)</w:t>
            </w:r>
          </w:p>
        </w:tc>
      </w:tr>
      <w:tr w:rsidR="00F20909" w:rsidTr="00192A44">
        <w:trPr>
          <w:trHeight w:val="646"/>
        </w:trPr>
        <w:tc>
          <w:tcPr>
            <w:tcW w:w="3266" w:type="dxa"/>
            <w:tcBorders>
              <w:left w:val="single" w:sz="4" w:space="0" w:color="000000"/>
              <w:bottom w:val="single" w:sz="4" w:space="0" w:color="000000"/>
            </w:tcBorders>
          </w:tcPr>
          <w:p w:rsidR="00F20909" w:rsidRDefault="00F20909" w:rsidP="00192A44">
            <w:pPr>
              <w:autoSpaceDE w:val="0"/>
              <w:snapToGrid w:val="0"/>
              <w:rPr>
                <w:rFonts w:ascii="Calibri" w:eastAsia="SimSun" w:hAnsi="Calibri" w:cs="Calibri"/>
              </w:rPr>
            </w:pPr>
          </w:p>
        </w:tc>
        <w:tc>
          <w:tcPr>
            <w:tcW w:w="3242" w:type="dxa"/>
          </w:tcPr>
          <w:p w:rsidR="00F20909" w:rsidRDefault="00F20909" w:rsidP="00192A44">
            <w:pPr>
              <w:autoSpaceDE w:val="0"/>
              <w:snapToGrid w:val="0"/>
              <w:rPr>
                <w:rFonts w:ascii="Calibri" w:eastAsia="SimSun" w:hAnsi="Calibri" w:cs="Calibri"/>
              </w:rPr>
            </w:pPr>
          </w:p>
        </w:tc>
        <w:tc>
          <w:tcPr>
            <w:tcW w:w="3308" w:type="dxa"/>
            <w:tcBorders>
              <w:left w:val="single" w:sz="4" w:space="0" w:color="000000"/>
              <w:bottom w:val="single" w:sz="4" w:space="0" w:color="000000"/>
            </w:tcBorders>
          </w:tcPr>
          <w:p w:rsidR="00F20909" w:rsidRDefault="00F20909" w:rsidP="00192A44">
            <w:pPr>
              <w:autoSpaceDE w:val="0"/>
              <w:snapToGrid w:val="0"/>
              <w:rPr>
                <w:rFonts w:ascii="Calibri" w:eastAsia="SimSun" w:hAnsi="Calibri" w:cs="Calibri"/>
              </w:rPr>
            </w:pPr>
          </w:p>
        </w:tc>
      </w:tr>
    </w:tbl>
    <w:p w:rsidR="00F20909" w:rsidRDefault="00F20909" w:rsidP="00F20909">
      <w:pPr>
        <w:autoSpaceDE w:val="0"/>
        <w:rPr>
          <w:rFonts w:ascii="Calibri" w:hAnsi="Calibri" w:cs="Calibri"/>
        </w:rPr>
      </w:pPr>
    </w:p>
    <w:tbl>
      <w:tblPr>
        <w:tblW w:w="0" w:type="auto"/>
        <w:tblLayout w:type="fixed"/>
        <w:tblLook w:val="0000" w:firstRow="0" w:lastRow="0" w:firstColumn="0" w:lastColumn="0" w:noHBand="0" w:noVBand="0"/>
      </w:tblPr>
      <w:tblGrid>
        <w:gridCol w:w="10314"/>
      </w:tblGrid>
      <w:tr w:rsidR="00F20909" w:rsidTr="00192A44">
        <w:trPr>
          <w:trHeight w:val="424"/>
        </w:trPr>
        <w:tc>
          <w:tcPr>
            <w:tcW w:w="10314" w:type="dxa"/>
            <w:vAlign w:val="bottom"/>
          </w:tcPr>
          <w:p w:rsidR="00F20909" w:rsidRDefault="00F20909" w:rsidP="00192A44">
            <w:pPr>
              <w:pStyle w:val="Corpodeltesto2"/>
              <w:ind w:left="0" w:firstLine="0"/>
              <w:jc w:val="left"/>
            </w:pPr>
            <w:r>
              <w:rPr>
                <w:rFonts w:ascii="Calibri" w:eastAsia="SimSun" w:hAnsi="Calibri" w:cs="Calibri"/>
                <w:b w:val="0"/>
                <w:bCs w:val="0"/>
                <w:sz w:val="20"/>
                <w:szCs w:val="20"/>
                <w:lang w:eastAsia="en-US"/>
              </w:rPr>
              <w:t>(*) Firma semplice allegando copia fotostatica di valido documento di identità, ovvero firma semplice apposta in presenza del dipendente addetto a ricevere le istanze (DPR 28/12/2000 n. 445). Apporre inoltre il timbro della ditta.</w:t>
            </w:r>
          </w:p>
        </w:tc>
      </w:tr>
    </w:tbl>
    <w:p w:rsidR="00F20909" w:rsidRDefault="00F20909" w:rsidP="00F20909">
      <w:pPr>
        <w:pStyle w:val="a"/>
        <w:ind w:firstLine="708"/>
        <w:jc w:val="right"/>
        <w:rPr>
          <w:rFonts w:ascii="Calibri" w:hAnsi="Calibri" w:cs="Calibri"/>
        </w:rPr>
      </w:pPr>
    </w:p>
    <w:p w:rsidR="00F20909" w:rsidRDefault="00F20909" w:rsidP="00F20909">
      <w:pPr>
        <w:rPr>
          <w:rFonts w:ascii="Calibri" w:hAnsi="Calibri" w:cs="Calibri"/>
        </w:rPr>
      </w:pPr>
    </w:p>
    <w:p w:rsidR="00F20909" w:rsidRDefault="00F20909" w:rsidP="00F20909">
      <w:pPr>
        <w:pStyle w:val="a"/>
        <w:pageBreakBefore/>
        <w:ind w:firstLine="708"/>
        <w:jc w:val="right"/>
        <w:rPr>
          <w:rFonts w:ascii="Calibri" w:hAnsi="Calibri" w:cs="Calibri"/>
          <w:b/>
          <w:bCs/>
          <w:smallCaps/>
        </w:rPr>
      </w:pPr>
      <w:r>
        <w:rPr>
          <w:rFonts w:ascii="Calibri" w:hAnsi="Calibri" w:cs="Calibri"/>
        </w:rPr>
        <w:lastRenderedPageBreak/>
        <w:t>A</w:t>
      </w:r>
      <w:r>
        <w:rPr>
          <w:rFonts w:ascii="Calibri" w:hAnsi="Calibri" w:cs="Calibri"/>
          <w:smallCaps/>
        </w:rPr>
        <w:t xml:space="preserve">llegato </w:t>
      </w:r>
      <w:r>
        <w:rPr>
          <w:rFonts w:ascii="Calibri" w:hAnsi="Calibri" w:cs="Calibri"/>
          <w:b/>
          <w:bCs/>
          <w:smallCaps/>
        </w:rPr>
        <w:t>N</w:t>
      </w:r>
    </w:p>
    <w:p w:rsidR="00F20909" w:rsidRDefault="00F20909" w:rsidP="00F20909">
      <w:pPr>
        <w:pStyle w:val="a"/>
        <w:ind w:firstLine="708"/>
        <w:jc w:val="right"/>
        <w:rPr>
          <w:rFonts w:ascii="Calibri" w:hAnsi="Calibri" w:cs="Calibri"/>
          <w:b/>
          <w:bCs/>
          <w:smallCaps/>
        </w:rPr>
      </w:pPr>
    </w:p>
    <w:p w:rsidR="00F20909" w:rsidRDefault="00F20909" w:rsidP="00F20909">
      <w:pPr>
        <w:jc w:val="center"/>
        <w:rPr>
          <w:rFonts w:ascii="Calibri" w:hAnsi="Calibri" w:cs="Calibri"/>
        </w:rPr>
      </w:pPr>
      <w:r>
        <w:rPr>
          <w:rFonts w:ascii="Calibri" w:hAnsi="Calibri" w:cs="Calibri"/>
        </w:rPr>
        <w:t>INDICATORI DI REALIZZAZIONE</w:t>
      </w:r>
    </w:p>
    <w:p w:rsidR="00F20909" w:rsidRDefault="00F20909" w:rsidP="00F20909">
      <w:pPr>
        <w:jc w:val="center"/>
        <w:rPr>
          <w:rFonts w:ascii="Calibri" w:hAnsi="Calibri" w:cs="Calibri"/>
        </w:rPr>
      </w:pPr>
      <w:r>
        <w:rPr>
          <w:rFonts w:ascii="Calibri" w:hAnsi="Calibri" w:cs="Calibri"/>
        </w:rPr>
        <w:t>Reg. (CE) n. 498/2007 – allegato III</w:t>
      </w:r>
    </w:p>
    <w:p w:rsidR="00F20909" w:rsidRDefault="00F20909" w:rsidP="00F20909">
      <w:pPr>
        <w:jc w:val="center"/>
        <w:rPr>
          <w:rFonts w:ascii="Calibri" w:hAnsi="Calibri" w:cs="Calibri"/>
        </w:rPr>
      </w:pPr>
    </w:p>
    <w:p w:rsidR="00F20909" w:rsidRPr="00065A2D" w:rsidRDefault="00F20909" w:rsidP="00F20909">
      <w:pPr>
        <w:rPr>
          <w:rFonts w:ascii="Calibri" w:hAnsi="Calibri" w:cs="Calibri"/>
          <w:b/>
          <w:smallCaps/>
        </w:rPr>
      </w:pPr>
      <w:r w:rsidRPr="00065A2D">
        <w:rPr>
          <w:rFonts w:ascii="Calibri" w:hAnsi="Calibri" w:cs="Calibri"/>
          <w:smallCaps/>
        </w:rPr>
        <w:t xml:space="preserve">INTERVENTO </w:t>
      </w:r>
      <w:r w:rsidR="008D5531">
        <w:rPr>
          <w:rFonts w:ascii="Calibri" w:hAnsi="Calibri" w:cs="Calibri"/>
          <w:smallCaps/>
        </w:rPr>
        <w:t>2.D “RISORSA CULTURALE”</w:t>
      </w:r>
      <w:r w:rsidRPr="00065A2D">
        <w:rPr>
          <w:rFonts w:ascii="Calibri" w:hAnsi="Calibri" w:cs="Calibri"/>
          <w:smallCaps/>
        </w:rPr>
        <w:t xml:space="preserve"> </w:t>
      </w:r>
      <w:r w:rsidRPr="00065A2D">
        <w:rPr>
          <w:rStyle w:val="Caratterenotaapidipagina"/>
          <w:rFonts w:ascii="Calibri" w:hAnsi="Calibri" w:cs="Calibri"/>
          <w:smallCaps/>
        </w:rPr>
        <w:footnoteReference w:id="6"/>
      </w:r>
      <w:r w:rsidRPr="00065A2D">
        <w:rPr>
          <w:rFonts w:ascii="Calibri" w:hAnsi="Calibri" w:cs="Calibri"/>
          <w:smallCaps/>
          <w:vertAlign w:val="superscript"/>
        </w:rPr>
        <w:t xml:space="preserve">  </w:t>
      </w:r>
    </w:p>
    <w:p w:rsidR="00F20909" w:rsidRPr="00E27C01" w:rsidRDefault="00F20909" w:rsidP="00F20909">
      <w:pPr>
        <w:pStyle w:val="Paragrafoelenco1"/>
        <w:spacing w:line="240" w:lineRule="auto"/>
        <w:ind w:left="786"/>
        <w:jc w:val="both"/>
        <w:rPr>
          <w:smallCaps/>
          <w:sz w:val="20"/>
          <w:szCs w:val="20"/>
          <w:highlight w:val="yellow"/>
        </w:rPr>
      </w:pPr>
    </w:p>
    <w:p w:rsidR="00F20909" w:rsidRDefault="00F20909" w:rsidP="00F20909">
      <w:pPr>
        <w:pStyle w:val="Paragrafoelenco1"/>
        <w:spacing w:line="240" w:lineRule="auto"/>
        <w:ind w:left="0"/>
        <w:jc w:val="both"/>
        <w:rPr>
          <w:rFonts w:eastAsia="SimSun"/>
        </w:rPr>
      </w:pPr>
    </w:p>
    <w:tbl>
      <w:tblPr>
        <w:tblW w:w="0" w:type="auto"/>
        <w:tblInd w:w="108" w:type="dxa"/>
        <w:tblLayout w:type="fixed"/>
        <w:tblLook w:val="0000" w:firstRow="0" w:lastRow="0" w:firstColumn="0" w:lastColumn="0" w:noHBand="0" w:noVBand="0"/>
      </w:tblPr>
      <w:tblGrid>
        <w:gridCol w:w="7920"/>
        <w:gridCol w:w="1148"/>
      </w:tblGrid>
      <w:tr w:rsidR="00F20909" w:rsidTr="00192A44">
        <w:trPr>
          <w:trHeight w:val="340"/>
        </w:trPr>
        <w:tc>
          <w:tcPr>
            <w:tcW w:w="7920" w:type="dxa"/>
            <w:tcBorders>
              <w:top w:val="single" w:sz="4" w:space="0" w:color="000000"/>
              <w:left w:val="single" w:sz="4" w:space="0" w:color="000000"/>
              <w:bottom w:val="single" w:sz="4" w:space="0" w:color="000000"/>
            </w:tcBorders>
            <w:vAlign w:val="center"/>
          </w:tcPr>
          <w:p w:rsidR="00F20909" w:rsidRDefault="00F20909" w:rsidP="00192A44">
            <w:pPr>
              <w:autoSpaceDE w:val="0"/>
              <w:rPr>
                <w:rFonts w:ascii="Calibri" w:eastAsia="SimSun" w:hAnsi="Calibri" w:cs="Calibri"/>
              </w:rPr>
            </w:pPr>
            <w:r>
              <w:rPr>
                <w:rFonts w:ascii="Calibri" w:eastAsia="SimSun" w:hAnsi="Calibri" w:cs="Calibri"/>
              </w:rPr>
              <w:t>INDICATORE</w:t>
            </w:r>
          </w:p>
        </w:tc>
        <w:tc>
          <w:tcPr>
            <w:tcW w:w="1148" w:type="dxa"/>
            <w:tcBorders>
              <w:top w:val="single" w:sz="4" w:space="0" w:color="000000"/>
              <w:left w:val="single" w:sz="4" w:space="0" w:color="000000"/>
              <w:bottom w:val="single" w:sz="4" w:space="0" w:color="000000"/>
              <w:right w:val="single" w:sz="4" w:space="0" w:color="000000"/>
            </w:tcBorders>
            <w:vAlign w:val="center"/>
          </w:tcPr>
          <w:p w:rsidR="00F20909" w:rsidRDefault="00F20909" w:rsidP="00192A44">
            <w:pPr>
              <w:autoSpaceDE w:val="0"/>
            </w:pPr>
            <w:r>
              <w:rPr>
                <w:rFonts w:ascii="Calibri" w:eastAsia="SimSun" w:hAnsi="Calibri" w:cs="Calibri"/>
              </w:rPr>
              <w:t>DATO</w:t>
            </w:r>
          </w:p>
        </w:tc>
      </w:tr>
      <w:tr w:rsidR="00F20909" w:rsidTr="00192A44">
        <w:trPr>
          <w:trHeight w:val="725"/>
        </w:trPr>
        <w:tc>
          <w:tcPr>
            <w:tcW w:w="7920" w:type="dxa"/>
            <w:tcBorders>
              <w:top w:val="single" w:sz="4" w:space="0" w:color="000000"/>
              <w:left w:val="single" w:sz="4" w:space="0" w:color="000000"/>
              <w:bottom w:val="single" w:sz="4" w:space="0" w:color="000000"/>
            </w:tcBorders>
            <w:vAlign w:val="center"/>
          </w:tcPr>
          <w:p w:rsidR="00F20909" w:rsidRPr="008D5531" w:rsidRDefault="00F20909" w:rsidP="008D5531">
            <w:pPr>
              <w:pStyle w:val="NormaleWeb"/>
              <w:shd w:val="clear" w:color="auto" w:fill="FFFFFF"/>
              <w:rPr>
                <w:rFonts w:ascii="Calibri" w:hAnsi="Calibri" w:cs="Calibri"/>
                <w:sz w:val="22"/>
                <w:szCs w:val="22"/>
                <w:lang w:eastAsia="zh-CN"/>
              </w:rPr>
            </w:pPr>
            <w:r w:rsidRPr="008D5531">
              <w:rPr>
                <w:rFonts w:ascii="Calibri" w:hAnsi="Calibri" w:cs="Calibri"/>
                <w:sz w:val="22"/>
                <w:szCs w:val="22"/>
                <w:lang w:eastAsia="zh-CN"/>
              </w:rPr>
              <w:t xml:space="preserve">n. </w:t>
            </w:r>
            <w:r w:rsidR="008D5531" w:rsidRPr="008D5531">
              <w:rPr>
                <w:rFonts w:ascii="Calibri" w:hAnsi="Calibri" w:cs="Calibri"/>
                <w:sz w:val="22"/>
                <w:szCs w:val="22"/>
                <w:lang w:eastAsia="zh-CN"/>
              </w:rPr>
              <w:t>Iniziative di integrazione di iniziative museali ed eco-museali finanziate dal FLAG Marche Sud</w:t>
            </w:r>
          </w:p>
          <w:p w:rsidR="00F20909" w:rsidRDefault="00F20909" w:rsidP="00192A44">
            <w:pPr>
              <w:pStyle w:val="Paragrafoelenco1"/>
              <w:spacing w:line="240" w:lineRule="auto"/>
              <w:ind w:left="72"/>
              <w:rPr>
                <w:rFonts w:eastAsia="SimSun"/>
              </w:rPr>
            </w:pPr>
            <w:r w:rsidRPr="00065A2D">
              <w:t>(Valore atteso: 1)</w:t>
            </w:r>
          </w:p>
        </w:tc>
        <w:tc>
          <w:tcPr>
            <w:tcW w:w="1148" w:type="dxa"/>
            <w:tcBorders>
              <w:top w:val="single" w:sz="4" w:space="0" w:color="000000"/>
              <w:left w:val="single" w:sz="4" w:space="0" w:color="000000"/>
              <w:bottom w:val="single" w:sz="4" w:space="0" w:color="000000"/>
              <w:right w:val="single" w:sz="4" w:space="0" w:color="000000"/>
            </w:tcBorders>
            <w:vAlign w:val="center"/>
          </w:tcPr>
          <w:p w:rsidR="00F20909" w:rsidRDefault="00F20909" w:rsidP="00192A44">
            <w:pPr>
              <w:autoSpaceDE w:val="0"/>
              <w:snapToGrid w:val="0"/>
              <w:rPr>
                <w:rFonts w:ascii="Calibri" w:eastAsia="SimSun" w:hAnsi="Calibri" w:cs="Calibri"/>
              </w:rPr>
            </w:pPr>
          </w:p>
        </w:tc>
      </w:tr>
    </w:tbl>
    <w:p w:rsidR="00F20909" w:rsidRDefault="00F20909" w:rsidP="00F20909">
      <w:pPr>
        <w:jc w:val="both"/>
        <w:rPr>
          <w:rFonts w:ascii="Calibri" w:hAnsi="Calibri" w:cs="Calibri"/>
        </w:rPr>
      </w:pPr>
    </w:p>
    <w:p w:rsidR="00F20909" w:rsidRDefault="00F20909" w:rsidP="00F20909">
      <w:pPr>
        <w:tabs>
          <w:tab w:val="left" w:pos="1036"/>
        </w:tabs>
        <w:rPr>
          <w:rFonts w:ascii="Calibri" w:hAnsi="Calibri" w:cs="Calibri"/>
        </w:rPr>
      </w:pPr>
    </w:p>
    <w:tbl>
      <w:tblPr>
        <w:tblW w:w="0" w:type="auto"/>
        <w:tblInd w:w="28" w:type="dxa"/>
        <w:tblLayout w:type="fixed"/>
        <w:tblLook w:val="0000" w:firstRow="0" w:lastRow="0" w:firstColumn="0" w:lastColumn="0" w:noHBand="0" w:noVBand="0"/>
      </w:tblPr>
      <w:tblGrid>
        <w:gridCol w:w="3266"/>
        <w:gridCol w:w="3242"/>
        <w:gridCol w:w="3308"/>
      </w:tblGrid>
      <w:tr w:rsidR="00F20909" w:rsidTr="00192A44">
        <w:tc>
          <w:tcPr>
            <w:tcW w:w="3266" w:type="dxa"/>
          </w:tcPr>
          <w:p w:rsidR="00F20909" w:rsidRDefault="00F20909" w:rsidP="00192A44">
            <w:pPr>
              <w:autoSpaceDE w:val="0"/>
              <w:rPr>
                <w:rFonts w:ascii="Calibri" w:eastAsia="SimSun" w:hAnsi="Calibri" w:cs="Calibri"/>
              </w:rPr>
            </w:pPr>
            <w:r>
              <w:rPr>
                <w:rFonts w:ascii="Calibri" w:eastAsia="SimSun" w:hAnsi="Calibri" w:cs="Calibri"/>
              </w:rPr>
              <w:t>Luogo e data</w:t>
            </w:r>
          </w:p>
        </w:tc>
        <w:tc>
          <w:tcPr>
            <w:tcW w:w="3242" w:type="dxa"/>
          </w:tcPr>
          <w:p w:rsidR="00F20909" w:rsidRDefault="00F20909" w:rsidP="00192A44">
            <w:pPr>
              <w:autoSpaceDE w:val="0"/>
              <w:snapToGrid w:val="0"/>
              <w:rPr>
                <w:rFonts w:ascii="Calibri" w:eastAsia="SimSun" w:hAnsi="Calibri" w:cs="Calibri"/>
              </w:rPr>
            </w:pPr>
          </w:p>
        </w:tc>
        <w:tc>
          <w:tcPr>
            <w:tcW w:w="3308" w:type="dxa"/>
          </w:tcPr>
          <w:p w:rsidR="00F20909" w:rsidRDefault="00F20909" w:rsidP="00192A44">
            <w:pPr>
              <w:autoSpaceDE w:val="0"/>
            </w:pPr>
            <w:r>
              <w:rPr>
                <w:rFonts w:ascii="Calibri" w:eastAsia="SimSun" w:hAnsi="Calibri" w:cs="Calibri"/>
              </w:rPr>
              <w:t xml:space="preserve">Il Legale Rappresentante </w:t>
            </w:r>
            <w:r>
              <w:rPr>
                <w:rFonts w:ascii="Calibri" w:eastAsia="SimSun" w:hAnsi="Calibri" w:cs="Calibri"/>
                <w:vertAlign w:val="superscript"/>
              </w:rPr>
              <w:t>(1)</w:t>
            </w:r>
          </w:p>
        </w:tc>
      </w:tr>
      <w:tr w:rsidR="00F20909" w:rsidTr="00192A44">
        <w:trPr>
          <w:trHeight w:val="1194"/>
        </w:trPr>
        <w:tc>
          <w:tcPr>
            <w:tcW w:w="3266" w:type="dxa"/>
            <w:tcBorders>
              <w:left w:val="single" w:sz="4" w:space="0" w:color="000000"/>
              <w:bottom w:val="single" w:sz="4" w:space="0" w:color="000000"/>
            </w:tcBorders>
          </w:tcPr>
          <w:p w:rsidR="00F20909" w:rsidRDefault="00F20909" w:rsidP="00192A44">
            <w:pPr>
              <w:autoSpaceDE w:val="0"/>
              <w:snapToGrid w:val="0"/>
              <w:rPr>
                <w:rFonts w:ascii="Calibri" w:eastAsia="SimSun" w:hAnsi="Calibri" w:cs="Calibri"/>
              </w:rPr>
            </w:pPr>
          </w:p>
        </w:tc>
        <w:tc>
          <w:tcPr>
            <w:tcW w:w="3242" w:type="dxa"/>
          </w:tcPr>
          <w:p w:rsidR="00F20909" w:rsidRDefault="00F20909" w:rsidP="00192A44">
            <w:pPr>
              <w:autoSpaceDE w:val="0"/>
              <w:snapToGrid w:val="0"/>
              <w:rPr>
                <w:rFonts w:ascii="Calibri" w:eastAsia="SimSun" w:hAnsi="Calibri" w:cs="Calibri"/>
              </w:rPr>
            </w:pPr>
          </w:p>
        </w:tc>
        <w:tc>
          <w:tcPr>
            <w:tcW w:w="3308" w:type="dxa"/>
            <w:tcBorders>
              <w:left w:val="single" w:sz="4" w:space="0" w:color="000000"/>
              <w:bottom w:val="single" w:sz="4" w:space="0" w:color="000000"/>
            </w:tcBorders>
          </w:tcPr>
          <w:p w:rsidR="00F20909" w:rsidRDefault="00F20909" w:rsidP="00192A44">
            <w:pPr>
              <w:autoSpaceDE w:val="0"/>
              <w:snapToGrid w:val="0"/>
              <w:rPr>
                <w:rFonts w:ascii="Calibri" w:eastAsia="SimSun" w:hAnsi="Calibri" w:cs="Calibri"/>
              </w:rPr>
            </w:pPr>
          </w:p>
        </w:tc>
      </w:tr>
    </w:tbl>
    <w:p w:rsidR="00F20909" w:rsidRDefault="00F20909" w:rsidP="00F20909">
      <w:pPr>
        <w:autoSpaceDE w:val="0"/>
        <w:rPr>
          <w:rFonts w:ascii="Calibri" w:hAnsi="Calibri" w:cs="Calibri"/>
        </w:rPr>
      </w:pPr>
    </w:p>
    <w:p w:rsidR="00F20909" w:rsidRDefault="00F20909" w:rsidP="00F20909">
      <w:pPr>
        <w:autoSpaceDE w:val="0"/>
        <w:rPr>
          <w:rFonts w:ascii="Calibri" w:hAnsi="Calibri" w:cs="Calibri"/>
        </w:rPr>
      </w:pPr>
    </w:p>
    <w:tbl>
      <w:tblPr>
        <w:tblW w:w="0" w:type="auto"/>
        <w:tblLayout w:type="fixed"/>
        <w:tblLook w:val="0000" w:firstRow="0" w:lastRow="0" w:firstColumn="0" w:lastColumn="0" w:noHBand="0" w:noVBand="0"/>
      </w:tblPr>
      <w:tblGrid>
        <w:gridCol w:w="9854"/>
      </w:tblGrid>
      <w:tr w:rsidR="00F20909" w:rsidTr="00192A44">
        <w:trPr>
          <w:trHeight w:val="407"/>
        </w:trPr>
        <w:tc>
          <w:tcPr>
            <w:tcW w:w="9854" w:type="dxa"/>
            <w:vAlign w:val="bottom"/>
          </w:tcPr>
          <w:p w:rsidR="00F20909" w:rsidRDefault="00F20909" w:rsidP="00192A44">
            <w:pPr>
              <w:pStyle w:val="Corpodeltesto2"/>
              <w:ind w:left="0" w:firstLine="0"/>
              <w:jc w:val="left"/>
            </w:pPr>
            <w:r>
              <w:rPr>
                <w:rFonts w:ascii="Calibri" w:eastAsia="SimSun" w:hAnsi="Calibri" w:cs="Calibri"/>
                <w:b w:val="0"/>
                <w:bCs w:val="0"/>
                <w:sz w:val="20"/>
                <w:szCs w:val="20"/>
                <w:lang w:eastAsia="en-US"/>
              </w:rPr>
              <w:t>(1) Firma semplice allegando copia fotostatica di valido documento di identità, ovvero firma semplice apposta in presenza del dipendente addetto a ricevere le istanze (DPR 28/12/2000 n. 445).</w:t>
            </w:r>
          </w:p>
        </w:tc>
      </w:tr>
    </w:tbl>
    <w:p w:rsidR="00F20909" w:rsidRDefault="00F20909" w:rsidP="00F20909">
      <w:pPr>
        <w:rPr>
          <w:rFonts w:ascii="Calibri" w:hAnsi="Calibri" w:cs="Calibri"/>
        </w:rPr>
      </w:pPr>
    </w:p>
    <w:p w:rsidR="00F20909" w:rsidRDefault="00F20909" w:rsidP="00F20909"/>
    <w:p w:rsidR="00F20909" w:rsidRDefault="00F20909"/>
    <w:sectPr w:rsidR="00F20909" w:rsidSect="004326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7580" w:rsidRDefault="00897580" w:rsidP="00F20909">
      <w:r>
        <w:separator/>
      </w:r>
    </w:p>
  </w:endnote>
  <w:endnote w:type="continuationSeparator" w:id="0">
    <w:p w:rsidR="00897580" w:rsidRDefault="00897580" w:rsidP="00F2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7580" w:rsidRDefault="00897580" w:rsidP="00F20909">
      <w:r>
        <w:separator/>
      </w:r>
    </w:p>
  </w:footnote>
  <w:footnote w:type="continuationSeparator" w:id="0">
    <w:p w:rsidR="00897580" w:rsidRDefault="00897580" w:rsidP="00F20909">
      <w:r>
        <w:continuationSeparator/>
      </w:r>
    </w:p>
  </w:footnote>
  <w:footnote w:id="1">
    <w:p w:rsidR="00F20909" w:rsidRDefault="00F20909" w:rsidP="00F20909">
      <w:pPr>
        <w:pStyle w:val="Testonotaapidipagina"/>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Indicare se esclusa o inclusa, secondo quanto prescritto dall’avviso pubblico.</w:t>
      </w:r>
    </w:p>
  </w:footnote>
  <w:footnote w:id="2">
    <w:p w:rsidR="00F20909" w:rsidRDefault="00F20909" w:rsidP="00F20909">
      <w:pPr>
        <w:pStyle w:val="Testonotaapidipagina"/>
        <w:spacing w:before="60"/>
        <w:jc w:val="both"/>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 xml:space="preserve">Gli importi devono essere indicati al netto </w:t>
      </w:r>
      <w:proofErr w:type="gramStart"/>
      <w:r>
        <w:rPr>
          <w:rFonts w:ascii="Calibri" w:hAnsi="Calibri" w:cs="Calibri"/>
          <w:sz w:val="18"/>
          <w:szCs w:val="18"/>
        </w:rPr>
        <w:t>dell’I.V.A..</w:t>
      </w:r>
      <w:proofErr w:type="gramEnd"/>
      <w:r>
        <w:rPr>
          <w:rFonts w:ascii="Calibri" w:hAnsi="Calibri" w:cs="Calibri"/>
          <w:sz w:val="18"/>
          <w:szCs w:val="18"/>
        </w:rPr>
        <w:t xml:space="preserve"> </w:t>
      </w:r>
    </w:p>
  </w:footnote>
  <w:footnote w:id="3">
    <w:p w:rsidR="00F20909" w:rsidRDefault="00F20909" w:rsidP="00F20909">
      <w:pPr>
        <w:pStyle w:val="Testonotaapidipagina"/>
        <w:spacing w:before="60"/>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Specificare se titolare, legale rappresentante o altro, di impresa, ente… (tra i soggetti ammessi a contributo ai sensi del presente avviso).</w:t>
      </w:r>
    </w:p>
  </w:footnote>
  <w:footnote w:id="4">
    <w:p w:rsidR="00F20909" w:rsidRDefault="00F20909" w:rsidP="00F20909">
      <w:pPr>
        <w:pStyle w:val="Testonotaapidipagina"/>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Da produrre su carta intestata della ditta fornitrice.</w:t>
      </w:r>
    </w:p>
  </w:footnote>
  <w:footnote w:id="5">
    <w:p w:rsidR="00F20909" w:rsidRDefault="00F20909" w:rsidP="00F20909">
      <w:pPr>
        <w:pStyle w:val="Testonotaapidipagina"/>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Specificare la qualifica ricoperta.</w:t>
      </w:r>
    </w:p>
  </w:footnote>
  <w:footnote w:id="6">
    <w:p w:rsidR="00F20909" w:rsidRDefault="00F20909" w:rsidP="00F20909">
      <w:pPr>
        <w:pStyle w:val="Testonotaapidipagina"/>
        <w:jc w:val="both"/>
        <w:rPr>
          <w:rFonts w:ascii="Calibri" w:hAnsi="Calibri" w:cs="Calibri"/>
          <w:sz w:val="18"/>
          <w:szCs w:val="18"/>
        </w:rPr>
      </w:pPr>
      <w:r>
        <w:rPr>
          <w:rStyle w:val="Caratterenotaapidipagina"/>
        </w:rPr>
        <w:footnoteRef/>
      </w:r>
      <w:r>
        <w:rPr>
          <w:rFonts w:ascii="Calibri" w:eastAsia="Calibri" w:hAnsi="Calibri" w:cs="Calibri"/>
          <w:sz w:val="18"/>
          <w:szCs w:val="18"/>
        </w:rPr>
        <w:tab/>
        <w:t xml:space="preserve"> </w:t>
      </w:r>
      <w:r>
        <w:rPr>
          <w:rFonts w:ascii="Calibri" w:hAnsi="Calibri" w:cs="Calibri"/>
          <w:sz w:val="18"/>
          <w:szCs w:val="18"/>
        </w:rPr>
        <w:t>Completare inserendo i dati relativi agli indicatori fisici di realizzazione, barrando la tipologia di azione di pertinenza.</w:t>
      </w:r>
    </w:p>
    <w:p w:rsidR="00F20909" w:rsidRDefault="00F20909" w:rsidP="00F20909">
      <w:pPr>
        <w:pStyle w:val="Testonotaapidipagina"/>
        <w:jc w:val="both"/>
      </w:pPr>
      <w:r>
        <w:rPr>
          <w:rFonts w:ascii="Calibri" w:hAnsi="Calibri" w:cs="Calibri"/>
          <w:sz w:val="18"/>
          <w:szCs w:val="18"/>
        </w:rPr>
        <w:tab/>
        <w:t>In caso di intervento riconducibile a più tipologie di azione, indicarne solo una, sulla base del criterio di prevalenza.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rPr>
    </w:lvl>
  </w:abstractNum>
  <w:abstractNum w:abstractNumId="1" w15:restartNumberingAfterBreak="0">
    <w:nsid w:val="00000003"/>
    <w:multiLevelType w:val="multilevel"/>
    <w:tmpl w:val="00000003"/>
    <w:name w:val="WW8Num3"/>
    <w:lvl w:ilvl="0">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start w:val="1"/>
      <w:numFmt w:val="bullet"/>
      <w:lvlText w:val=""/>
      <w:lvlJc w:val="left"/>
      <w:pPr>
        <w:tabs>
          <w:tab w:val="num" w:pos="567"/>
        </w:tabs>
        <w:ind w:left="567" w:hanging="567"/>
      </w:pPr>
      <w:rPr>
        <w:rFonts w:ascii="Symbol" w:hAnsi="Symbol" w:cs="Symbol" w:hint="default"/>
        <w:b w:val="0"/>
        <w:i w:val="0"/>
        <w:strike w:val="0"/>
        <w:dstrike w:val="0"/>
        <w:color w:val="auto"/>
        <w:sz w:val="24"/>
        <w:u w:val="none"/>
      </w:rPr>
    </w:lvl>
    <w:lvl w:ilvl="3">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C1108EE"/>
    <w:multiLevelType w:val="hybridMultilevel"/>
    <w:tmpl w:val="00C61034"/>
    <w:lvl w:ilvl="0" w:tplc="11BA5E74">
      <w:start w:val="1"/>
      <w:numFmt w:val="lowerLetter"/>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09"/>
    <w:rsid w:val="001568F7"/>
    <w:rsid w:val="001A5C3C"/>
    <w:rsid w:val="002C4CE6"/>
    <w:rsid w:val="003A38BF"/>
    <w:rsid w:val="00432673"/>
    <w:rsid w:val="004F3846"/>
    <w:rsid w:val="00560006"/>
    <w:rsid w:val="00897580"/>
    <w:rsid w:val="008D5531"/>
    <w:rsid w:val="00906F1C"/>
    <w:rsid w:val="00EA352E"/>
    <w:rsid w:val="00F20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C368"/>
  <w15:docId w15:val="{627B7FF5-ED86-A742-A944-24B0371E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0909"/>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apidipagina">
    <w:name w:val="Carattere nota a piè di pagina"/>
    <w:rsid w:val="00F20909"/>
    <w:rPr>
      <w:rFonts w:ascii="Times New Roman" w:hAnsi="Times New Roman" w:cs="Times New Roman"/>
      <w:vertAlign w:val="superscript"/>
    </w:rPr>
  </w:style>
  <w:style w:type="character" w:styleId="Rimandonotaapidipagina">
    <w:name w:val="footnote reference"/>
    <w:semiHidden/>
    <w:rsid w:val="00F20909"/>
    <w:rPr>
      <w:vertAlign w:val="superscript"/>
    </w:rPr>
  </w:style>
  <w:style w:type="paragraph" w:customStyle="1" w:styleId="a">
    <w:basedOn w:val="Normale"/>
    <w:next w:val="Corpotesto"/>
    <w:rsid w:val="00F20909"/>
    <w:pPr>
      <w:pBdr>
        <w:top w:val="single" w:sz="1" w:space="1" w:color="000000"/>
        <w:left w:val="single" w:sz="1" w:space="4" w:color="000000"/>
        <w:bottom w:val="single" w:sz="1" w:space="1" w:color="000000"/>
        <w:right w:val="single" w:sz="1" w:space="4" w:color="000000"/>
      </w:pBdr>
      <w:jc w:val="both"/>
    </w:pPr>
    <w:rPr>
      <w:sz w:val="24"/>
      <w:szCs w:val="24"/>
    </w:rPr>
  </w:style>
  <w:style w:type="paragraph" w:styleId="Testonotaapidipagina">
    <w:name w:val="footnote text"/>
    <w:basedOn w:val="Normale"/>
    <w:link w:val="TestonotaapidipaginaCarattere"/>
    <w:semiHidden/>
    <w:rsid w:val="00F20909"/>
  </w:style>
  <w:style w:type="character" w:customStyle="1" w:styleId="TestonotaapidipaginaCarattere">
    <w:name w:val="Testo nota a piè di pagina Carattere"/>
    <w:basedOn w:val="Carpredefinitoparagrafo"/>
    <w:link w:val="Testonotaapidipagina"/>
    <w:semiHidden/>
    <w:rsid w:val="00F20909"/>
    <w:rPr>
      <w:rFonts w:ascii="Times New Roman" w:eastAsia="Times New Roman" w:hAnsi="Times New Roman" w:cs="Times New Roman"/>
      <w:sz w:val="20"/>
      <w:szCs w:val="20"/>
      <w:lang w:eastAsia="zh-CN"/>
    </w:rPr>
  </w:style>
  <w:style w:type="paragraph" w:styleId="Corpodeltesto2">
    <w:name w:val="Body Text 2"/>
    <w:basedOn w:val="Normale"/>
    <w:link w:val="Corpodeltesto2Carattere"/>
    <w:semiHidden/>
    <w:rsid w:val="00F20909"/>
    <w:pPr>
      <w:ind w:left="1418" w:hanging="1276"/>
      <w:jc w:val="both"/>
    </w:pPr>
    <w:rPr>
      <w:rFonts w:ascii="Arial" w:hAnsi="Arial" w:cs="Arial"/>
      <w:b/>
      <w:bCs/>
      <w:sz w:val="24"/>
      <w:szCs w:val="24"/>
    </w:rPr>
  </w:style>
  <w:style w:type="character" w:customStyle="1" w:styleId="Corpodeltesto2Carattere">
    <w:name w:val="Corpo del testo 2 Carattere"/>
    <w:basedOn w:val="Carpredefinitoparagrafo"/>
    <w:link w:val="Corpodeltesto2"/>
    <w:semiHidden/>
    <w:rsid w:val="00F20909"/>
    <w:rPr>
      <w:rFonts w:ascii="Arial" w:eastAsia="Times New Roman" w:hAnsi="Arial" w:cs="Arial"/>
      <w:b/>
      <w:bCs/>
      <w:sz w:val="24"/>
      <w:szCs w:val="24"/>
      <w:lang w:eastAsia="zh-CN"/>
    </w:rPr>
  </w:style>
  <w:style w:type="paragraph" w:customStyle="1" w:styleId="Paragrafoelenco1">
    <w:name w:val="Paragrafo elenco1"/>
    <w:basedOn w:val="Normale"/>
    <w:rsid w:val="00F20909"/>
    <w:pPr>
      <w:spacing w:line="276" w:lineRule="auto"/>
      <w:ind w:left="720"/>
      <w:contextualSpacing/>
    </w:pPr>
    <w:rPr>
      <w:rFonts w:ascii="Calibri" w:hAnsi="Calibri" w:cs="Calibri"/>
      <w:sz w:val="22"/>
      <w:szCs w:val="22"/>
    </w:rPr>
  </w:style>
  <w:style w:type="paragraph" w:customStyle="1" w:styleId="Contenutotabella">
    <w:name w:val="Contenuto tabella"/>
    <w:basedOn w:val="Normale"/>
    <w:rsid w:val="00F20909"/>
    <w:pPr>
      <w:suppressLineNumbers/>
    </w:pPr>
  </w:style>
  <w:style w:type="paragraph" w:customStyle="1" w:styleId="Titolotabella">
    <w:name w:val="Titolo tabella"/>
    <w:basedOn w:val="Contenutotabella"/>
    <w:rsid w:val="00F20909"/>
    <w:pPr>
      <w:jc w:val="center"/>
    </w:pPr>
    <w:rPr>
      <w:b/>
      <w:bCs/>
    </w:rPr>
  </w:style>
  <w:style w:type="paragraph" w:styleId="Corpotesto">
    <w:name w:val="Body Text"/>
    <w:basedOn w:val="Normale"/>
    <w:link w:val="CorpotestoCarattere"/>
    <w:uiPriority w:val="99"/>
    <w:semiHidden/>
    <w:unhideWhenUsed/>
    <w:rsid w:val="00F20909"/>
    <w:pPr>
      <w:spacing w:after="120"/>
    </w:pPr>
  </w:style>
  <w:style w:type="character" w:customStyle="1" w:styleId="CorpotestoCarattere">
    <w:name w:val="Corpo testo Carattere"/>
    <w:basedOn w:val="Carpredefinitoparagrafo"/>
    <w:link w:val="Corpotesto"/>
    <w:uiPriority w:val="99"/>
    <w:semiHidden/>
    <w:rsid w:val="00F20909"/>
    <w:rPr>
      <w:rFonts w:ascii="Times New Roman" w:eastAsia="Times New Roman" w:hAnsi="Times New Roman" w:cs="Times New Roman"/>
      <w:sz w:val="20"/>
      <w:szCs w:val="20"/>
      <w:lang w:eastAsia="zh-CN"/>
    </w:rPr>
  </w:style>
  <w:style w:type="character" w:customStyle="1" w:styleId="WW8Num1z2">
    <w:name w:val="WW8Num1z2"/>
    <w:rsid w:val="00F20909"/>
  </w:style>
  <w:style w:type="paragraph" w:styleId="NormaleWeb">
    <w:name w:val="Normal (Web)"/>
    <w:basedOn w:val="Normale"/>
    <w:uiPriority w:val="99"/>
    <w:unhideWhenUsed/>
    <w:rsid w:val="008D5531"/>
    <w:pPr>
      <w:suppressAutoHyphens w:val="0"/>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32905">
      <w:bodyDiv w:val="1"/>
      <w:marLeft w:val="0"/>
      <w:marRight w:val="0"/>
      <w:marTop w:val="0"/>
      <w:marBottom w:val="0"/>
      <w:divBdr>
        <w:top w:val="none" w:sz="0" w:space="0" w:color="auto"/>
        <w:left w:val="none" w:sz="0" w:space="0" w:color="auto"/>
        <w:bottom w:val="none" w:sz="0" w:space="0" w:color="auto"/>
        <w:right w:val="none" w:sz="0" w:space="0" w:color="auto"/>
      </w:divBdr>
      <w:divsChild>
        <w:div w:id="1458521706">
          <w:marLeft w:val="0"/>
          <w:marRight w:val="0"/>
          <w:marTop w:val="0"/>
          <w:marBottom w:val="0"/>
          <w:divBdr>
            <w:top w:val="none" w:sz="0" w:space="0" w:color="auto"/>
            <w:left w:val="none" w:sz="0" w:space="0" w:color="auto"/>
            <w:bottom w:val="none" w:sz="0" w:space="0" w:color="auto"/>
            <w:right w:val="none" w:sz="0" w:space="0" w:color="auto"/>
          </w:divBdr>
          <w:divsChild>
            <w:div w:id="430395016">
              <w:marLeft w:val="0"/>
              <w:marRight w:val="0"/>
              <w:marTop w:val="0"/>
              <w:marBottom w:val="0"/>
              <w:divBdr>
                <w:top w:val="none" w:sz="0" w:space="0" w:color="auto"/>
                <w:left w:val="none" w:sz="0" w:space="0" w:color="auto"/>
                <w:bottom w:val="none" w:sz="0" w:space="0" w:color="auto"/>
                <w:right w:val="none" w:sz="0" w:space="0" w:color="auto"/>
              </w:divBdr>
              <w:divsChild>
                <w:div w:id="158887954">
                  <w:marLeft w:val="0"/>
                  <w:marRight w:val="0"/>
                  <w:marTop w:val="0"/>
                  <w:marBottom w:val="0"/>
                  <w:divBdr>
                    <w:top w:val="none" w:sz="0" w:space="0" w:color="auto"/>
                    <w:left w:val="none" w:sz="0" w:space="0" w:color="auto"/>
                    <w:bottom w:val="none" w:sz="0" w:space="0" w:color="auto"/>
                    <w:right w:val="none" w:sz="0" w:space="0" w:color="auto"/>
                  </w:divBdr>
                  <w:divsChild>
                    <w:div w:id="3940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1400</Words>
  <Characters>7982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Marco De Vecchis</cp:lastModifiedBy>
  <cp:revision>4</cp:revision>
  <dcterms:created xsi:type="dcterms:W3CDTF">2020-02-07T10:42:00Z</dcterms:created>
  <dcterms:modified xsi:type="dcterms:W3CDTF">2020-06-02T09:12:00Z</dcterms:modified>
</cp:coreProperties>
</file>